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6A93" w14:textId="77777777" w:rsidR="00126149" w:rsidRDefault="00126149" w:rsidP="0055286C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20654B91" w14:textId="77777777" w:rsidR="00126149" w:rsidRDefault="00126149" w:rsidP="0055286C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3B47492B" w14:textId="77777777" w:rsidR="0055286C" w:rsidRDefault="0055286C" w:rsidP="0055286C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0015DB8E" w14:textId="1C38164F" w:rsidR="00EA07FC" w:rsidRPr="006E6713" w:rsidRDefault="00EA07FC" w:rsidP="00EA07FC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E6713">
        <w:rPr>
          <w:rFonts w:ascii="Arial Narrow" w:hAnsi="Arial Narrow"/>
          <w:b/>
          <w:bCs/>
          <w:sz w:val="24"/>
          <w:szCs w:val="24"/>
        </w:rPr>
        <w:t xml:space="preserve">Uchwała nr </w:t>
      </w:r>
      <w:r w:rsidR="00950A8E">
        <w:rPr>
          <w:rFonts w:ascii="Arial Narrow" w:hAnsi="Arial Narrow"/>
          <w:b/>
          <w:bCs/>
          <w:sz w:val="24"/>
          <w:szCs w:val="24"/>
        </w:rPr>
        <w:t>139</w:t>
      </w:r>
      <w:r w:rsidRPr="006E6713">
        <w:rPr>
          <w:rFonts w:ascii="Arial Narrow" w:hAnsi="Arial Narrow"/>
          <w:b/>
          <w:bCs/>
          <w:sz w:val="24"/>
          <w:szCs w:val="24"/>
        </w:rPr>
        <w:t>/</w:t>
      </w:r>
      <w:r>
        <w:rPr>
          <w:rFonts w:ascii="Arial Narrow" w:hAnsi="Arial Narrow"/>
          <w:b/>
          <w:bCs/>
          <w:sz w:val="24"/>
          <w:szCs w:val="24"/>
        </w:rPr>
        <w:t>II</w:t>
      </w:r>
      <w:r w:rsidRPr="006E6713">
        <w:rPr>
          <w:rFonts w:ascii="Arial Narrow" w:hAnsi="Arial Narrow"/>
          <w:b/>
          <w:bCs/>
          <w:sz w:val="24"/>
          <w:szCs w:val="24"/>
        </w:rPr>
        <w:t>/202</w:t>
      </w:r>
      <w:r>
        <w:rPr>
          <w:rFonts w:ascii="Arial Narrow" w:hAnsi="Arial Narrow"/>
          <w:b/>
          <w:bCs/>
          <w:sz w:val="24"/>
          <w:szCs w:val="24"/>
        </w:rPr>
        <w:t>3</w:t>
      </w:r>
    </w:p>
    <w:p w14:paraId="6194844A" w14:textId="287972C7" w:rsidR="00EA07FC" w:rsidRDefault="00EA07FC" w:rsidP="00EA07FC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E6713">
        <w:rPr>
          <w:rFonts w:ascii="Arial Narrow" w:hAnsi="Arial Narrow"/>
          <w:b/>
          <w:bCs/>
          <w:sz w:val="24"/>
          <w:szCs w:val="24"/>
        </w:rPr>
        <w:t>Zarządu Okręgu Mazowieckiego Polskiego Związku Wędkarskiego w Warszawie</w:t>
      </w:r>
    </w:p>
    <w:p w14:paraId="19A40372" w14:textId="300BD359" w:rsidR="00EA07FC" w:rsidRDefault="00EA07FC" w:rsidP="00EA07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E6713">
        <w:rPr>
          <w:rFonts w:ascii="Arial Narrow" w:hAnsi="Arial Narrow"/>
          <w:b/>
          <w:bCs/>
          <w:sz w:val="24"/>
          <w:szCs w:val="24"/>
        </w:rPr>
        <w:t xml:space="preserve">z dnia </w:t>
      </w:r>
      <w:r>
        <w:rPr>
          <w:rFonts w:ascii="Arial Narrow" w:hAnsi="Arial Narrow"/>
          <w:b/>
          <w:bCs/>
          <w:sz w:val="24"/>
          <w:szCs w:val="24"/>
        </w:rPr>
        <w:t xml:space="preserve">27 lutego </w:t>
      </w:r>
      <w:r w:rsidRPr="006E6713">
        <w:rPr>
          <w:rFonts w:ascii="Arial Narrow" w:hAnsi="Arial Narrow"/>
          <w:b/>
          <w:bCs/>
          <w:sz w:val="24"/>
          <w:szCs w:val="24"/>
        </w:rPr>
        <w:t>202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6E6713">
        <w:rPr>
          <w:rFonts w:ascii="Arial Narrow" w:hAnsi="Arial Narrow"/>
          <w:b/>
          <w:bCs/>
          <w:sz w:val="24"/>
          <w:szCs w:val="24"/>
        </w:rPr>
        <w:t xml:space="preserve"> r.</w:t>
      </w:r>
    </w:p>
    <w:p w14:paraId="30C0245A" w14:textId="77777777" w:rsidR="00B43EC0" w:rsidRPr="0055242A" w:rsidRDefault="00B43EC0" w:rsidP="00EA07FC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119E4097" w14:textId="1685FC8E" w:rsidR="0055242A" w:rsidRPr="00ED3352" w:rsidRDefault="0055242A" w:rsidP="0055242A">
      <w:pPr>
        <w:pStyle w:val="Standard"/>
        <w:spacing w:line="276" w:lineRule="auto"/>
        <w:jc w:val="center"/>
        <w:rPr>
          <w:rFonts w:ascii="Arial Narrow" w:hAnsi="Arial Narrow"/>
          <w:b/>
        </w:rPr>
      </w:pPr>
      <w:r w:rsidRPr="00ED3352">
        <w:rPr>
          <w:rFonts w:ascii="Arial Narrow" w:hAnsi="Arial Narrow"/>
          <w:b/>
        </w:rPr>
        <w:t xml:space="preserve">w sprawie: </w:t>
      </w:r>
      <w:r w:rsidR="00AD7DEC" w:rsidRPr="00DB008C">
        <w:rPr>
          <w:rFonts w:ascii="Arial Narrow" w:hAnsi="Arial Narrow" w:cs="Times New Roman"/>
          <w:b/>
          <w:bCs/>
        </w:rPr>
        <w:t>przedłożenia i zatwierdzenia uchwał</w:t>
      </w:r>
      <w:r w:rsidR="007B727D">
        <w:rPr>
          <w:rFonts w:ascii="Arial Narrow" w:hAnsi="Arial Narrow" w:cs="Times New Roman"/>
          <w:b/>
          <w:bCs/>
        </w:rPr>
        <w:t>y podjętej</w:t>
      </w:r>
      <w:r w:rsidR="00AD7DEC" w:rsidRPr="00DB008C">
        <w:rPr>
          <w:rFonts w:ascii="Arial Narrow" w:hAnsi="Arial Narrow" w:cs="Times New Roman"/>
          <w:b/>
          <w:bCs/>
        </w:rPr>
        <w:t xml:space="preserve"> przez Prezydium Zarządu Okręgu Mazowieckiego PZW w Warszawie</w:t>
      </w:r>
      <w:r w:rsidR="00C602D3">
        <w:rPr>
          <w:rFonts w:ascii="Arial Narrow" w:hAnsi="Arial Narrow" w:cs="Times New Roman"/>
          <w:b/>
          <w:bCs/>
        </w:rPr>
        <w:t xml:space="preserve"> w sprawie P</w:t>
      </w:r>
      <w:r w:rsidR="007B727D">
        <w:rPr>
          <w:rFonts w:ascii="Arial Narrow" w:hAnsi="Arial Narrow" w:cs="Times New Roman"/>
          <w:b/>
          <w:bCs/>
        </w:rPr>
        <w:t>rocedury likwidacji Kół i Klubów PZW</w:t>
      </w:r>
    </w:p>
    <w:p w14:paraId="7F20A4F6" w14:textId="77777777" w:rsidR="0055242A" w:rsidRPr="0055242A" w:rsidRDefault="0055242A" w:rsidP="0055242A">
      <w:pPr>
        <w:rPr>
          <w:rFonts w:ascii="Arial Narrow" w:hAnsi="Arial Narrow"/>
          <w:b/>
          <w:bCs/>
          <w:sz w:val="16"/>
          <w:szCs w:val="16"/>
        </w:rPr>
      </w:pPr>
    </w:p>
    <w:p w14:paraId="226575D8" w14:textId="79B308D6" w:rsidR="0055242A" w:rsidRPr="00ED3352" w:rsidRDefault="0055242A" w:rsidP="0055242A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ED3352">
        <w:rPr>
          <w:rFonts w:ascii="Arial Narrow" w:hAnsi="Arial Narrow"/>
          <w:sz w:val="24"/>
          <w:szCs w:val="24"/>
        </w:rPr>
        <w:t>Na podstawie</w:t>
      </w:r>
      <w:r w:rsidR="00AD7DEC">
        <w:rPr>
          <w:rFonts w:ascii="Arial Narrow" w:hAnsi="Arial Narrow"/>
          <w:sz w:val="24"/>
          <w:szCs w:val="24"/>
        </w:rPr>
        <w:t xml:space="preserve"> </w:t>
      </w:r>
      <w:r w:rsidR="00AD7DEC" w:rsidRPr="00D113DB">
        <w:rPr>
          <w:rFonts w:ascii="Arial Narrow" w:hAnsi="Arial Narrow"/>
          <w:sz w:val="24"/>
        </w:rPr>
        <w:t>§ 48 ust.2</w:t>
      </w:r>
      <w:r w:rsidR="00AD7DEC" w:rsidRPr="00D113DB">
        <w:rPr>
          <w:rFonts w:ascii="Arial Narrow" w:hAnsi="Arial Narrow"/>
          <w:color w:val="0000FF"/>
          <w:sz w:val="24"/>
        </w:rPr>
        <w:t xml:space="preserve"> </w:t>
      </w:r>
      <w:r w:rsidRPr="00D113DB">
        <w:rPr>
          <w:rFonts w:ascii="Arial Narrow" w:hAnsi="Arial Narrow"/>
          <w:sz w:val="28"/>
          <w:szCs w:val="24"/>
        </w:rPr>
        <w:t xml:space="preserve"> </w:t>
      </w:r>
      <w:r w:rsidRPr="00ED3352">
        <w:rPr>
          <w:rFonts w:ascii="Arial Narrow" w:hAnsi="Arial Narrow"/>
          <w:sz w:val="24"/>
          <w:szCs w:val="24"/>
        </w:rPr>
        <w:t>Statutu PZW z dnia 15.03.2017 r., Zarząd Okręgu Mazowieckiego Polskiego Związku Wędkarskiego w Warszawie</w:t>
      </w:r>
    </w:p>
    <w:p w14:paraId="29669857" w14:textId="77777777" w:rsidR="0055242A" w:rsidRPr="00ED3352" w:rsidRDefault="0055242A" w:rsidP="0055242A">
      <w:pPr>
        <w:ind w:firstLine="708"/>
        <w:jc w:val="center"/>
        <w:rPr>
          <w:rFonts w:ascii="Arial Narrow" w:hAnsi="Arial Narrow"/>
          <w:sz w:val="24"/>
          <w:szCs w:val="24"/>
        </w:rPr>
      </w:pPr>
    </w:p>
    <w:p w14:paraId="5FEF1646" w14:textId="77777777" w:rsidR="0055242A" w:rsidRDefault="0055242A" w:rsidP="0055242A">
      <w:pPr>
        <w:jc w:val="center"/>
        <w:rPr>
          <w:rFonts w:ascii="Arial Narrow" w:hAnsi="Arial Narrow"/>
          <w:sz w:val="24"/>
          <w:szCs w:val="24"/>
        </w:rPr>
      </w:pPr>
      <w:r w:rsidRPr="00ED3352">
        <w:rPr>
          <w:rFonts w:ascii="Arial Narrow" w:hAnsi="Arial Narrow"/>
          <w:sz w:val="24"/>
          <w:szCs w:val="24"/>
        </w:rPr>
        <w:t>uchwala:</w:t>
      </w:r>
    </w:p>
    <w:p w14:paraId="4E3222C9" w14:textId="77777777" w:rsidR="007B727D" w:rsidRPr="00ED3352" w:rsidRDefault="007B727D" w:rsidP="0055242A">
      <w:pPr>
        <w:jc w:val="center"/>
        <w:rPr>
          <w:rFonts w:ascii="Arial Narrow" w:hAnsi="Arial Narrow"/>
          <w:sz w:val="24"/>
          <w:szCs w:val="24"/>
        </w:rPr>
      </w:pPr>
    </w:p>
    <w:p w14:paraId="72365F02" w14:textId="77777777" w:rsidR="0055242A" w:rsidRPr="0055242A" w:rsidRDefault="0055242A" w:rsidP="0055242A">
      <w:pPr>
        <w:rPr>
          <w:rFonts w:ascii="Arial Narrow" w:hAnsi="Arial Narrow"/>
          <w:sz w:val="16"/>
          <w:szCs w:val="16"/>
        </w:rPr>
      </w:pPr>
    </w:p>
    <w:p w14:paraId="2AE7B8ED" w14:textId="77777777" w:rsidR="0055242A" w:rsidRDefault="0055242A" w:rsidP="0055242A">
      <w:pPr>
        <w:jc w:val="center"/>
        <w:rPr>
          <w:rFonts w:ascii="Arial Narrow" w:hAnsi="Arial Narrow"/>
          <w:sz w:val="24"/>
          <w:szCs w:val="24"/>
        </w:rPr>
      </w:pPr>
      <w:bookmarkStart w:id="0" w:name="_Hlk128168521"/>
      <w:r w:rsidRPr="00ED3352">
        <w:rPr>
          <w:rFonts w:ascii="Arial Narrow" w:hAnsi="Arial Narrow"/>
          <w:sz w:val="24"/>
          <w:szCs w:val="24"/>
        </w:rPr>
        <w:t>§ 1</w:t>
      </w:r>
    </w:p>
    <w:p w14:paraId="204A3C85" w14:textId="77777777" w:rsidR="007B727D" w:rsidRDefault="007B727D" w:rsidP="00D113DB">
      <w:pPr>
        <w:rPr>
          <w:rFonts w:ascii="Arial Narrow" w:hAnsi="Arial Narrow"/>
          <w:sz w:val="24"/>
          <w:szCs w:val="24"/>
        </w:rPr>
      </w:pPr>
    </w:p>
    <w:p w14:paraId="0A6DBE94" w14:textId="77777777" w:rsidR="00AD7DEC" w:rsidRDefault="00AD7DEC" w:rsidP="0055242A">
      <w:pPr>
        <w:jc w:val="center"/>
        <w:rPr>
          <w:rFonts w:ascii="Arial Narrow" w:hAnsi="Arial Narrow"/>
          <w:sz w:val="24"/>
          <w:szCs w:val="24"/>
        </w:rPr>
      </w:pPr>
    </w:p>
    <w:p w14:paraId="34CD4B9F" w14:textId="5902B87E" w:rsidR="00AD7DEC" w:rsidRPr="003C2520" w:rsidRDefault="00AD7DEC" w:rsidP="00AD7DEC">
      <w:pPr>
        <w:pStyle w:val="Standard"/>
        <w:spacing w:line="276" w:lineRule="auto"/>
        <w:jc w:val="both"/>
        <w:rPr>
          <w:rFonts w:ascii="Arial Narrow" w:hAnsi="Arial Narrow" w:cs="Times New Roman"/>
          <w:bCs/>
          <w:u w:val="single"/>
        </w:rPr>
      </w:pPr>
      <w:r w:rsidRPr="003C2520">
        <w:rPr>
          <w:rFonts w:ascii="Arial Narrow" w:hAnsi="Arial Narrow" w:cs="Times New Roman"/>
          <w:bCs/>
        </w:rPr>
        <w:t xml:space="preserve">Przyjmuje bez zmian i uchyleń Uchwałę </w:t>
      </w:r>
      <w:r w:rsidR="007B727D" w:rsidRPr="003C2520">
        <w:rPr>
          <w:rFonts w:ascii="Arial Narrow" w:hAnsi="Arial Narrow" w:cs="Times New Roman"/>
          <w:bCs/>
        </w:rPr>
        <w:t xml:space="preserve"> </w:t>
      </w:r>
      <w:r w:rsidRPr="003C2520">
        <w:rPr>
          <w:rFonts w:ascii="Arial Narrow" w:hAnsi="Arial Narrow" w:cs="Times New Roman"/>
          <w:bCs/>
        </w:rPr>
        <w:t>n</w:t>
      </w:r>
      <w:r w:rsidR="007B727D" w:rsidRPr="003C2520">
        <w:rPr>
          <w:rFonts w:ascii="Arial Narrow" w:hAnsi="Arial Narrow" w:cs="Times New Roman"/>
          <w:bCs/>
        </w:rPr>
        <w:t xml:space="preserve">r </w:t>
      </w:r>
      <w:r w:rsidRPr="003C2520">
        <w:rPr>
          <w:rFonts w:ascii="Arial Narrow" w:hAnsi="Arial Narrow" w:cs="Times New Roman"/>
          <w:bCs/>
        </w:rPr>
        <w:t xml:space="preserve"> </w:t>
      </w:r>
      <w:r w:rsidR="00C602D3" w:rsidRPr="003C2520">
        <w:rPr>
          <w:rFonts w:ascii="Arial Narrow" w:hAnsi="Arial Narrow" w:cs="Times New Roman"/>
          <w:bCs/>
        </w:rPr>
        <w:t>60/II/2023</w:t>
      </w:r>
      <w:r w:rsidRPr="003C2520">
        <w:rPr>
          <w:rFonts w:ascii="Arial Narrow" w:hAnsi="Arial Narrow" w:cs="Times New Roman"/>
          <w:bCs/>
        </w:rPr>
        <w:t xml:space="preserve">, podjętą przez Prezydium Zarządu Okręgu Mazowieckiego Polskiego Związku Wędkarskiego w Warszawie, </w:t>
      </w:r>
      <w:r w:rsidR="007B727D" w:rsidRPr="003C2520">
        <w:rPr>
          <w:rFonts w:ascii="Arial Narrow" w:hAnsi="Arial Narrow" w:cs="Times New Roman"/>
          <w:bCs/>
          <w:u w:val="single"/>
        </w:rPr>
        <w:t>w  dniu 6 lutego</w:t>
      </w:r>
      <w:r w:rsidRPr="003C2520">
        <w:rPr>
          <w:rFonts w:ascii="Arial Narrow" w:hAnsi="Arial Narrow" w:cs="Times New Roman"/>
          <w:bCs/>
          <w:u w:val="single"/>
        </w:rPr>
        <w:t xml:space="preserve"> 2023 r.: </w:t>
      </w:r>
    </w:p>
    <w:p w14:paraId="5B007D3A" w14:textId="77777777" w:rsidR="007B727D" w:rsidRPr="003C2520" w:rsidRDefault="007B727D" w:rsidP="00AD7DEC">
      <w:pPr>
        <w:pStyle w:val="Standard"/>
        <w:spacing w:line="276" w:lineRule="auto"/>
        <w:jc w:val="both"/>
        <w:rPr>
          <w:rFonts w:ascii="Arial Narrow" w:hAnsi="Arial Narrow" w:cs="Times New Roman"/>
          <w:bCs/>
          <w:u w:val="single"/>
        </w:rPr>
      </w:pPr>
    </w:p>
    <w:p w14:paraId="3CD0FBC7" w14:textId="77777777" w:rsidR="007B727D" w:rsidRPr="003C2520" w:rsidRDefault="007B727D" w:rsidP="00AD7DEC">
      <w:pPr>
        <w:pStyle w:val="Standard"/>
        <w:spacing w:line="276" w:lineRule="auto"/>
        <w:jc w:val="both"/>
        <w:rPr>
          <w:rFonts w:ascii="Arial Narrow" w:hAnsi="Arial Narrow" w:cs="Times New Roman"/>
          <w:bCs/>
          <w:u w:val="single"/>
        </w:rPr>
      </w:pPr>
    </w:p>
    <w:bookmarkEnd w:id="0"/>
    <w:p w14:paraId="627D645C" w14:textId="5B4AE4C9" w:rsidR="007B727D" w:rsidRPr="003C2520" w:rsidRDefault="00D113DB" w:rsidP="0055242A">
      <w:pPr>
        <w:jc w:val="center"/>
        <w:rPr>
          <w:rFonts w:ascii="Arial Narrow" w:hAnsi="Arial Narrow"/>
          <w:sz w:val="24"/>
          <w:szCs w:val="24"/>
        </w:rPr>
      </w:pPr>
      <w:r w:rsidRPr="003C2520">
        <w:rPr>
          <w:rFonts w:ascii="Arial Narrow" w:hAnsi="Arial Narrow"/>
          <w:sz w:val="24"/>
          <w:szCs w:val="24"/>
        </w:rPr>
        <w:t>§ 2</w:t>
      </w:r>
    </w:p>
    <w:p w14:paraId="6466EACF" w14:textId="77777777" w:rsidR="00D113DB" w:rsidRPr="007B727D" w:rsidRDefault="00D113DB" w:rsidP="0055242A">
      <w:pPr>
        <w:jc w:val="center"/>
        <w:rPr>
          <w:rFonts w:ascii="Arial Narrow" w:hAnsi="Arial Narrow"/>
          <w:color w:val="0000FF"/>
          <w:sz w:val="24"/>
          <w:szCs w:val="24"/>
        </w:rPr>
      </w:pPr>
    </w:p>
    <w:p w14:paraId="0AF2C6B3" w14:textId="274FEB7E" w:rsidR="0055242A" w:rsidRDefault="0055242A" w:rsidP="0055242A">
      <w:pPr>
        <w:spacing w:line="276" w:lineRule="auto"/>
        <w:rPr>
          <w:rFonts w:ascii="Arial Narrow" w:hAnsi="Arial Narrow"/>
          <w:sz w:val="24"/>
          <w:szCs w:val="24"/>
        </w:rPr>
      </w:pPr>
      <w:r w:rsidRPr="00ED3352">
        <w:rPr>
          <w:rFonts w:ascii="Arial Narrow" w:hAnsi="Arial Narrow"/>
          <w:sz w:val="24"/>
          <w:szCs w:val="24"/>
        </w:rPr>
        <w:t>Uchwała wchodzi w życie z dniem podjęcia</w:t>
      </w:r>
      <w:r w:rsidR="00C8269E">
        <w:rPr>
          <w:rFonts w:ascii="Arial Narrow" w:hAnsi="Arial Narrow"/>
          <w:sz w:val="24"/>
          <w:szCs w:val="24"/>
        </w:rPr>
        <w:t>.</w:t>
      </w:r>
      <w:r w:rsidRPr="00ED3352">
        <w:rPr>
          <w:rFonts w:ascii="Arial Narrow" w:hAnsi="Arial Narrow"/>
          <w:sz w:val="24"/>
          <w:szCs w:val="24"/>
        </w:rPr>
        <w:t xml:space="preserve"> </w:t>
      </w:r>
      <w:bookmarkStart w:id="1" w:name="_Hlk127352763"/>
    </w:p>
    <w:p w14:paraId="400A076E" w14:textId="77777777" w:rsidR="00C8269E" w:rsidRPr="00ED3352" w:rsidRDefault="00C8269E" w:rsidP="0055242A">
      <w:pPr>
        <w:spacing w:line="276" w:lineRule="auto"/>
        <w:rPr>
          <w:rFonts w:ascii="Arial Narrow" w:hAnsi="Arial Narrow"/>
          <w:sz w:val="24"/>
          <w:szCs w:val="24"/>
        </w:rPr>
      </w:pPr>
    </w:p>
    <w:bookmarkEnd w:id="1"/>
    <w:p w14:paraId="1EBD8404" w14:textId="77777777" w:rsidR="0055242A" w:rsidRPr="00ED3352" w:rsidRDefault="0055242A" w:rsidP="0055242A">
      <w:pPr>
        <w:rPr>
          <w:rFonts w:ascii="Arial Narrow" w:hAnsi="Arial Narrow"/>
          <w:sz w:val="24"/>
          <w:szCs w:val="24"/>
        </w:rPr>
      </w:pPr>
    </w:p>
    <w:p w14:paraId="677E4FC3" w14:textId="2B9A2B48" w:rsidR="0055242A" w:rsidRDefault="0055242A" w:rsidP="0055242A">
      <w:pPr>
        <w:jc w:val="left"/>
        <w:rPr>
          <w:rFonts w:ascii="Arial Narrow" w:eastAsia="DejaVu Sans" w:hAnsi="Arial Narrow" w:cs="Times New Roman"/>
          <w:bCs/>
          <w:sz w:val="24"/>
          <w:szCs w:val="24"/>
          <w:lang w:eastAsia="zh-CN" w:bidi="hi-IN"/>
        </w:rPr>
      </w:pPr>
      <w:r w:rsidRPr="00ED3352">
        <w:rPr>
          <w:rFonts w:ascii="Arial Narrow" w:hAnsi="Arial Narrow"/>
          <w:sz w:val="24"/>
          <w:szCs w:val="24"/>
        </w:rPr>
        <w:t xml:space="preserve">        Sekretarz Zarządu Okręgu</w:t>
      </w:r>
      <w:r w:rsidRPr="00ED3352">
        <w:rPr>
          <w:rFonts w:ascii="Arial Narrow" w:hAnsi="Arial Narrow"/>
          <w:sz w:val="24"/>
          <w:szCs w:val="24"/>
        </w:rPr>
        <w:tab/>
      </w:r>
      <w:r w:rsidRPr="00ED3352">
        <w:rPr>
          <w:rFonts w:ascii="Arial Narrow" w:hAnsi="Arial Narrow"/>
          <w:sz w:val="24"/>
          <w:szCs w:val="24"/>
        </w:rPr>
        <w:tab/>
      </w:r>
      <w:r w:rsidRPr="00ED3352">
        <w:rPr>
          <w:rFonts w:ascii="Arial Narrow" w:hAnsi="Arial Narrow"/>
          <w:sz w:val="24"/>
          <w:szCs w:val="24"/>
        </w:rPr>
        <w:tab/>
        <w:t xml:space="preserve">                     </w:t>
      </w:r>
      <w:r w:rsidR="00754616">
        <w:rPr>
          <w:rFonts w:ascii="Arial Narrow" w:hAnsi="Arial Narrow"/>
          <w:sz w:val="24"/>
          <w:szCs w:val="24"/>
        </w:rPr>
        <w:t xml:space="preserve">                    </w:t>
      </w:r>
      <w:r w:rsidRPr="00ED3352">
        <w:rPr>
          <w:rFonts w:ascii="Arial Narrow" w:hAnsi="Arial Narrow"/>
          <w:sz w:val="24"/>
          <w:szCs w:val="24"/>
        </w:rPr>
        <w:t xml:space="preserve"> Prezes  </w:t>
      </w:r>
      <w:r w:rsidRPr="00ED3352">
        <w:rPr>
          <w:rFonts w:ascii="Arial Narrow" w:eastAsia="DejaVu Sans" w:hAnsi="Arial Narrow" w:cs="Times New Roman"/>
          <w:bCs/>
          <w:sz w:val="24"/>
          <w:szCs w:val="24"/>
          <w:lang w:eastAsia="zh-CN" w:bidi="hi-IN"/>
        </w:rPr>
        <w:t xml:space="preserve">Zarządu Okręgu </w:t>
      </w:r>
    </w:p>
    <w:p w14:paraId="0C38CB21" w14:textId="77777777" w:rsidR="0055242A" w:rsidRDefault="0055242A" w:rsidP="0055242A">
      <w:pPr>
        <w:jc w:val="left"/>
        <w:rPr>
          <w:rFonts w:ascii="Arial Narrow" w:eastAsia="DejaVu Sans" w:hAnsi="Arial Narrow" w:cs="Times New Roman"/>
          <w:bCs/>
          <w:sz w:val="24"/>
          <w:szCs w:val="24"/>
          <w:lang w:eastAsia="zh-CN" w:bidi="hi-IN"/>
        </w:rPr>
      </w:pPr>
    </w:p>
    <w:p w14:paraId="73C6E286" w14:textId="77777777" w:rsidR="0055242A" w:rsidRPr="00ED3352" w:rsidRDefault="0055242A" w:rsidP="0055242A">
      <w:pPr>
        <w:jc w:val="left"/>
        <w:rPr>
          <w:rFonts w:ascii="Arial Narrow" w:hAnsi="Arial Narrow"/>
          <w:sz w:val="24"/>
          <w:szCs w:val="24"/>
        </w:rPr>
      </w:pPr>
    </w:p>
    <w:p w14:paraId="2FED2418" w14:textId="0D4A26EE" w:rsidR="0055242A" w:rsidRPr="00BC05AF" w:rsidRDefault="0055242A" w:rsidP="0055242A">
      <w:pPr>
        <w:rPr>
          <w:rFonts w:ascii="Arial Narrow" w:hAnsi="Arial Narrow"/>
          <w:sz w:val="24"/>
          <w:szCs w:val="24"/>
        </w:rPr>
      </w:pPr>
      <w:r w:rsidRPr="00ED3352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>B</w:t>
      </w:r>
      <w:r w:rsidRPr="00ED3352">
        <w:rPr>
          <w:rFonts w:ascii="Arial Narrow" w:hAnsi="Arial Narrow"/>
          <w:sz w:val="24"/>
          <w:szCs w:val="24"/>
        </w:rPr>
        <w:t xml:space="preserve">ogdan </w:t>
      </w:r>
      <w:proofErr w:type="spellStart"/>
      <w:r w:rsidRPr="00ED3352">
        <w:rPr>
          <w:rFonts w:ascii="Arial Narrow" w:hAnsi="Arial Narrow"/>
          <w:sz w:val="24"/>
          <w:szCs w:val="24"/>
        </w:rPr>
        <w:t>Penconek</w:t>
      </w:r>
      <w:proofErr w:type="spellEnd"/>
      <w:r w:rsidRPr="00ED3352"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="00754616">
        <w:rPr>
          <w:rFonts w:ascii="Arial Narrow" w:hAnsi="Arial Narrow"/>
          <w:sz w:val="24"/>
          <w:szCs w:val="24"/>
        </w:rPr>
        <w:t xml:space="preserve">          </w:t>
      </w:r>
      <w:r w:rsidRPr="00ED3352">
        <w:rPr>
          <w:rFonts w:ascii="Arial Narrow" w:hAnsi="Arial Narrow"/>
          <w:sz w:val="24"/>
          <w:szCs w:val="24"/>
        </w:rPr>
        <w:t xml:space="preserve">    Józef</w:t>
      </w:r>
      <w:bookmarkStart w:id="2" w:name="_Hlk128170865"/>
      <w:r>
        <w:rPr>
          <w:rFonts w:ascii="Arial Narrow" w:hAnsi="Arial Narrow"/>
          <w:sz w:val="24"/>
          <w:szCs w:val="24"/>
        </w:rPr>
        <w:t xml:space="preserve"> Lupa</w:t>
      </w:r>
    </w:p>
    <w:p w14:paraId="378E7879" w14:textId="77777777" w:rsidR="0055242A" w:rsidRDefault="0055242A" w:rsidP="0055242A">
      <w:pPr>
        <w:jc w:val="right"/>
        <w:rPr>
          <w:rFonts w:ascii="Arial Narrow" w:hAnsi="Arial Narrow"/>
          <w:i/>
          <w:iCs/>
          <w:sz w:val="16"/>
          <w:szCs w:val="24"/>
        </w:rPr>
      </w:pPr>
    </w:p>
    <w:p w14:paraId="56A678C2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  <w:bookmarkStart w:id="3" w:name="_Hlk128730090"/>
    </w:p>
    <w:p w14:paraId="4B739240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2BBE910B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48CF2D22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4F035EE5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4F5C6676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26D38C98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1CC560E3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5B22AABF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5BFD49C3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1F0398A8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68041E33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01077B13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170934A3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5735158D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2A889A61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6A3E01EA" w14:textId="77777777" w:rsidR="007B727D" w:rsidRDefault="007B727D" w:rsidP="008668CB">
      <w:pPr>
        <w:rPr>
          <w:rFonts w:ascii="Arial Narrow" w:hAnsi="Arial Narrow"/>
          <w:i/>
          <w:iCs/>
          <w:sz w:val="20"/>
          <w:szCs w:val="20"/>
        </w:rPr>
      </w:pPr>
    </w:p>
    <w:p w14:paraId="67DC5EC6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0C2CB9EF" w14:textId="77777777" w:rsidR="007B727D" w:rsidRDefault="007B727D" w:rsidP="0055242A">
      <w:pPr>
        <w:jc w:val="right"/>
        <w:rPr>
          <w:rFonts w:ascii="Arial Narrow" w:hAnsi="Arial Narrow"/>
          <w:i/>
          <w:iCs/>
          <w:sz w:val="20"/>
          <w:szCs w:val="20"/>
        </w:rPr>
      </w:pPr>
    </w:p>
    <w:p w14:paraId="0FA906FA" w14:textId="77777777" w:rsidR="007B727D" w:rsidRDefault="007B727D" w:rsidP="00D113DB">
      <w:pPr>
        <w:rPr>
          <w:rFonts w:ascii="Arial Narrow" w:hAnsi="Arial Narrow"/>
          <w:i/>
          <w:iCs/>
          <w:sz w:val="20"/>
          <w:szCs w:val="20"/>
        </w:rPr>
      </w:pPr>
    </w:p>
    <w:bookmarkEnd w:id="2"/>
    <w:bookmarkEnd w:id="3"/>
    <w:p w14:paraId="23C4AB55" w14:textId="6CB19C55" w:rsidR="0055286C" w:rsidRDefault="0055286C" w:rsidP="00477532">
      <w:pPr>
        <w:spacing w:line="276" w:lineRule="auto"/>
        <w:rPr>
          <w:rStyle w:val="Uwydatnienie"/>
          <w:rFonts w:ascii="Arial Narrow" w:hAnsi="Arial Narrow"/>
          <w:i w:val="0"/>
          <w:iCs w:val="0"/>
        </w:rPr>
      </w:pPr>
    </w:p>
    <w:p w14:paraId="74C75F30" w14:textId="77777777" w:rsidR="003858B1" w:rsidRDefault="003858B1" w:rsidP="00477532">
      <w:pPr>
        <w:spacing w:line="276" w:lineRule="auto"/>
        <w:rPr>
          <w:rStyle w:val="Uwydatnienie"/>
          <w:rFonts w:ascii="Arial Narrow" w:hAnsi="Arial Narrow"/>
          <w:i w:val="0"/>
          <w:iCs w:val="0"/>
        </w:rPr>
      </w:pPr>
    </w:p>
    <w:p w14:paraId="4AEAC9DC" w14:textId="77777777" w:rsidR="003858B1" w:rsidRPr="008108C6" w:rsidRDefault="003858B1" w:rsidP="003858B1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8108C6">
        <w:rPr>
          <w:rFonts w:ascii="Arial Narrow" w:hAnsi="Arial Narrow"/>
          <w:b/>
          <w:bCs/>
          <w:sz w:val="24"/>
          <w:szCs w:val="24"/>
        </w:rPr>
        <w:lastRenderedPageBreak/>
        <w:t>Uchwała nr  60 /II/I2023</w:t>
      </w:r>
    </w:p>
    <w:p w14:paraId="2C4EEA52" w14:textId="77777777" w:rsidR="003858B1" w:rsidRPr="008108C6" w:rsidRDefault="003858B1" w:rsidP="003858B1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8108C6">
        <w:rPr>
          <w:rFonts w:ascii="Arial Narrow" w:hAnsi="Arial Narrow"/>
          <w:b/>
          <w:bCs/>
          <w:sz w:val="24"/>
          <w:szCs w:val="24"/>
        </w:rPr>
        <w:t>Prezydium Zarządu Okręgu Mazowieckiego Polskiego Związku Wędkarskiego w Warszawie</w:t>
      </w:r>
    </w:p>
    <w:p w14:paraId="6A8006C1" w14:textId="77777777" w:rsidR="003858B1" w:rsidRPr="008108C6" w:rsidRDefault="003858B1" w:rsidP="003858B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8108C6">
        <w:rPr>
          <w:rFonts w:ascii="Arial Narrow" w:hAnsi="Arial Narrow"/>
          <w:b/>
          <w:bCs/>
          <w:sz w:val="24"/>
          <w:szCs w:val="24"/>
        </w:rPr>
        <w:t>z dnia 6 lutego 2023 r.</w:t>
      </w:r>
    </w:p>
    <w:p w14:paraId="4C901871" w14:textId="77777777" w:rsidR="003858B1" w:rsidRPr="008668CB" w:rsidRDefault="003858B1" w:rsidP="003858B1">
      <w:pPr>
        <w:spacing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14:paraId="4F068A55" w14:textId="77777777" w:rsidR="003858B1" w:rsidRPr="008108C6" w:rsidRDefault="003858B1" w:rsidP="003858B1">
      <w:pPr>
        <w:pStyle w:val="Standard"/>
        <w:spacing w:line="276" w:lineRule="auto"/>
        <w:jc w:val="center"/>
        <w:rPr>
          <w:rFonts w:ascii="Arial Narrow" w:hAnsi="Arial Narrow"/>
          <w:b/>
        </w:rPr>
      </w:pPr>
      <w:r w:rsidRPr="008108C6">
        <w:rPr>
          <w:rFonts w:ascii="Arial Narrow" w:hAnsi="Arial Narrow"/>
          <w:b/>
        </w:rPr>
        <w:t xml:space="preserve">w sprawie: procedury likwidacji Kół i Klubów PZW </w:t>
      </w:r>
    </w:p>
    <w:p w14:paraId="13DC321E" w14:textId="77777777" w:rsidR="003858B1" w:rsidRPr="008108C6" w:rsidRDefault="003858B1" w:rsidP="008668CB">
      <w:pPr>
        <w:rPr>
          <w:rFonts w:ascii="Arial Narrow" w:hAnsi="Arial Narrow"/>
          <w:b/>
          <w:bCs/>
          <w:sz w:val="24"/>
          <w:szCs w:val="24"/>
        </w:rPr>
      </w:pPr>
    </w:p>
    <w:p w14:paraId="017B599B" w14:textId="77777777" w:rsidR="003858B1" w:rsidRPr="008108C6" w:rsidRDefault="003858B1" w:rsidP="003858B1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 xml:space="preserve">Na podstawie § 48 ust.2 w związku z  § 47 pkt.9) </w:t>
      </w:r>
      <w:r w:rsidRPr="008108C6">
        <w:rPr>
          <w:rFonts w:ascii="Arial Narrow" w:hAnsi="Arial Narrow"/>
          <w:sz w:val="24"/>
          <w:szCs w:val="24"/>
          <w:lang w:val="cs-CZ"/>
        </w:rPr>
        <w:t xml:space="preserve">oraz § 67 ust. 3 i 5 </w:t>
      </w:r>
      <w:r w:rsidRPr="008108C6">
        <w:rPr>
          <w:rFonts w:ascii="Arial Narrow" w:hAnsi="Arial Narrow"/>
          <w:sz w:val="24"/>
          <w:szCs w:val="24"/>
        </w:rPr>
        <w:t>Statutu PZW z dnia 15.03.2017 r.,                              Prezydium Zarządu Okręgu Mazowieckiego Polskiego Związku Wędkarskiego w Warszawie</w:t>
      </w:r>
    </w:p>
    <w:p w14:paraId="74294554" w14:textId="77777777" w:rsidR="003858B1" w:rsidRPr="008108C6" w:rsidRDefault="003858B1" w:rsidP="003858B1">
      <w:pPr>
        <w:ind w:firstLine="708"/>
        <w:jc w:val="center"/>
        <w:rPr>
          <w:rFonts w:ascii="Arial Narrow" w:hAnsi="Arial Narrow"/>
          <w:sz w:val="24"/>
          <w:szCs w:val="24"/>
        </w:rPr>
      </w:pPr>
    </w:p>
    <w:p w14:paraId="6E55A64B" w14:textId="77777777" w:rsidR="003858B1" w:rsidRPr="008108C6" w:rsidRDefault="003858B1" w:rsidP="003858B1">
      <w:pPr>
        <w:jc w:val="center"/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uchwala:</w:t>
      </w:r>
    </w:p>
    <w:p w14:paraId="66D97D82" w14:textId="77777777" w:rsidR="003858B1" w:rsidRPr="008108C6" w:rsidRDefault="003858B1" w:rsidP="003858B1">
      <w:pPr>
        <w:rPr>
          <w:rFonts w:ascii="Arial Narrow" w:hAnsi="Arial Narrow"/>
          <w:sz w:val="24"/>
          <w:szCs w:val="24"/>
        </w:rPr>
      </w:pPr>
    </w:p>
    <w:p w14:paraId="40B0E494" w14:textId="77777777" w:rsidR="003858B1" w:rsidRPr="008108C6" w:rsidRDefault="003858B1" w:rsidP="003858B1">
      <w:pPr>
        <w:jc w:val="center"/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§ 1</w:t>
      </w:r>
    </w:p>
    <w:p w14:paraId="5D3DE15F" w14:textId="77777777" w:rsidR="003858B1" w:rsidRPr="008108C6" w:rsidRDefault="003858B1" w:rsidP="003858B1">
      <w:pPr>
        <w:jc w:val="center"/>
        <w:rPr>
          <w:rFonts w:ascii="Arial Narrow" w:hAnsi="Arial Narrow"/>
          <w:sz w:val="24"/>
          <w:szCs w:val="24"/>
        </w:rPr>
      </w:pPr>
    </w:p>
    <w:p w14:paraId="29FBF106" w14:textId="77777777" w:rsidR="003858B1" w:rsidRPr="008108C6" w:rsidRDefault="003858B1" w:rsidP="003858B1">
      <w:pPr>
        <w:suppressAutoHyphens/>
        <w:rPr>
          <w:rFonts w:ascii="Arial Narrow" w:hAnsi="Arial Narrow"/>
          <w:sz w:val="24"/>
          <w:szCs w:val="24"/>
        </w:rPr>
      </w:pPr>
      <w:bookmarkStart w:id="4" w:name="_Hlk128169747"/>
      <w:r w:rsidRPr="008108C6">
        <w:rPr>
          <w:rFonts w:ascii="Arial Narrow" w:hAnsi="Arial Narrow"/>
          <w:sz w:val="24"/>
          <w:szCs w:val="24"/>
        </w:rPr>
        <w:t>W przypadku likwidacji Koła lub Klubu (dalej: jednostki), Zarządy tych jednostek zobowiązane są do :</w:t>
      </w:r>
    </w:p>
    <w:p w14:paraId="415A4228" w14:textId="77777777" w:rsidR="003858B1" w:rsidRPr="008668CB" w:rsidRDefault="003858B1" w:rsidP="003858B1">
      <w:pPr>
        <w:suppressAutoHyphens/>
        <w:ind w:left="720"/>
        <w:rPr>
          <w:rFonts w:ascii="Arial Narrow" w:hAnsi="Arial Narrow"/>
          <w:sz w:val="16"/>
          <w:szCs w:val="16"/>
        </w:rPr>
      </w:pPr>
    </w:p>
    <w:p w14:paraId="3EA8BD3E" w14:textId="77777777" w:rsidR="003858B1" w:rsidRPr="008108C6" w:rsidRDefault="003858B1" w:rsidP="003858B1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Rozliczenia dokumentów, którymi dysponują jednostki poprzez przekazanie do Biura Zarządu Okręgu wszelkiej dokumentacji księgowej oraz innych dokumentów związanych  z funkcjonowaniem jednostki (w tym m.in. protokołów z Walnych Zgromadzeń i protokołów  z posiedzeń Zarządu jednostki, książki inwentarzowej, zezwoleń wydanych przez Okręg oraz kart ewidencyjnych członków).</w:t>
      </w:r>
    </w:p>
    <w:p w14:paraId="6A70BCA7" w14:textId="77777777" w:rsidR="003858B1" w:rsidRPr="008668CB" w:rsidRDefault="003858B1" w:rsidP="003858B1">
      <w:pPr>
        <w:pStyle w:val="Akapitzlist"/>
        <w:ind w:left="360"/>
        <w:rPr>
          <w:rFonts w:ascii="Arial Narrow" w:hAnsi="Arial Narrow"/>
          <w:sz w:val="16"/>
          <w:szCs w:val="16"/>
        </w:rPr>
      </w:pPr>
    </w:p>
    <w:p w14:paraId="0202374D" w14:textId="77777777" w:rsidR="003858B1" w:rsidRPr="008108C6" w:rsidRDefault="003858B1" w:rsidP="003858B1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Przekazania do Okręgu posiadanych składników majątkowych oraz wszelkiego mienia związanego     z funkcjonowaniem jednostek (w tym m.in. pieczątki, pobrane i nie rozdystrybuowane znaki wartościowe).</w:t>
      </w:r>
    </w:p>
    <w:p w14:paraId="2A103647" w14:textId="77777777" w:rsidR="003858B1" w:rsidRPr="008668CB" w:rsidRDefault="003858B1" w:rsidP="003858B1">
      <w:pPr>
        <w:rPr>
          <w:rFonts w:ascii="Arial Narrow" w:hAnsi="Arial Narrow"/>
          <w:sz w:val="16"/>
          <w:szCs w:val="16"/>
        </w:rPr>
      </w:pPr>
    </w:p>
    <w:p w14:paraId="4AFF0934" w14:textId="77777777" w:rsidR="003858B1" w:rsidRPr="008108C6" w:rsidRDefault="003858B1" w:rsidP="003858B1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Rozwiązania wszelkich umów zawartych w imieniu Okręgu z podmiotami trzecimi, na podstawie udzielonego przez Zarząd Okręgu pełnomocnictwa w tym zakresie.</w:t>
      </w:r>
    </w:p>
    <w:p w14:paraId="3510DE57" w14:textId="77777777" w:rsidR="003858B1" w:rsidRPr="008668CB" w:rsidRDefault="003858B1" w:rsidP="003858B1">
      <w:pPr>
        <w:rPr>
          <w:rFonts w:ascii="Arial Narrow" w:hAnsi="Arial Narrow"/>
          <w:sz w:val="16"/>
          <w:szCs w:val="16"/>
        </w:rPr>
      </w:pPr>
    </w:p>
    <w:p w14:paraId="632E9043" w14:textId="77777777" w:rsidR="003858B1" w:rsidRPr="008108C6" w:rsidRDefault="003858B1" w:rsidP="003858B1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Rozliczenie oraz przekazanie mienia nastąpi na podstawie protokołu zdawczo – odbiorczego. Wzór protokołu stanowi załącznik nr 1.</w:t>
      </w:r>
    </w:p>
    <w:p w14:paraId="0C614052" w14:textId="77777777" w:rsidR="003858B1" w:rsidRPr="008668CB" w:rsidRDefault="003858B1" w:rsidP="003858B1">
      <w:pPr>
        <w:rPr>
          <w:rFonts w:ascii="Arial Narrow" w:hAnsi="Arial Narrow"/>
          <w:sz w:val="16"/>
          <w:szCs w:val="16"/>
        </w:rPr>
      </w:pPr>
    </w:p>
    <w:p w14:paraId="09ED4570" w14:textId="77777777" w:rsidR="003858B1" w:rsidRPr="008108C6" w:rsidRDefault="003858B1" w:rsidP="003858B1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Zarządy likwidowanych jednostek zobowiązane są, po wykonaniu pkt. 2 i 3,  do podpisania oświadczeń stanowiących załącznik nr 2 i 3 do niniejszej Uchwały.</w:t>
      </w:r>
    </w:p>
    <w:p w14:paraId="6E8D7D47" w14:textId="77777777" w:rsidR="003858B1" w:rsidRPr="008668CB" w:rsidRDefault="003858B1" w:rsidP="003858B1">
      <w:pPr>
        <w:rPr>
          <w:rFonts w:ascii="Arial Narrow" w:hAnsi="Arial Narrow"/>
          <w:sz w:val="16"/>
          <w:szCs w:val="16"/>
        </w:rPr>
      </w:pPr>
    </w:p>
    <w:p w14:paraId="450BF159" w14:textId="77777777" w:rsidR="003858B1" w:rsidRPr="008108C6" w:rsidRDefault="003858B1" w:rsidP="003858B1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Procedura likwidacji winna nastąpić w terminie 30 dni od dnia podjęcia uchwały o likwidacji jednostki przez Zarząd Okręgu.</w:t>
      </w:r>
    </w:p>
    <w:p w14:paraId="7636B42D" w14:textId="77777777" w:rsidR="003858B1" w:rsidRPr="008668CB" w:rsidRDefault="003858B1" w:rsidP="003858B1">
      <w:pPr>
        <w:jc w:val="center"/>
        <w:rPr>
          <w:rFonts w:ascii="Arial Narrow" w:hAnsi="Arial Narrow"/>
          <w:sz w:val="16"/>
          <w:szCs w:val="16"/>
        </w:rPr>
      </w:pPr>
    </w:p>
    <w:p w14:paraId="2BAB222D" w14:textId="77777777" w:rsidR="003858B1" w:rsidRPr="008108C6" w:rsidRDefault="003858B1" w:rsidP="003858B1">
      <w:pPr>
        <w:jc w:val="center"/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§ 2</w:t>
      </w:r>
    </w:p>
    <w:bookmarkEnd w:id="4"/>
    <w:p w14:paraId="5F4AEDB0" w14:textId="77777777" w:rsidR="003858B1" w:rsidRPr="008108C6" w:rsidRDefault="003858B1" w:rsidP="003858B1">
      <w:pPr>
        <w:jc w:val="center"/>
        <w:rPr>
          <w:rFonts w:ascii="Arial Narrow" w:hAnsi="Arial Narrow"/>
          <w:sz w:val="24"/>
          <w:szCs w:val="24"/>
        </w:rPr>
      </w:pPr>
    </w:p>
    <w:p w14:paraId="588D74DE" w14:textId="77777777" w:rsidR="003858B1" w:rsidRPr="008108C6" w:rsidRDefault="003858B1" w:rsidP="003858B1">
      <w:pPr>
        <w:jc w:val="left"/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Koło może być zlikwidowane w następujących przypadkach:</w:t>
      </w:r>
    </w:p>
    <w:p w14:paraId="45C9531F" w14:textId="77777777" w:rsidR="003858B1" w:rsidRPr="008668CB" w:rsidRDefault="003858B1" w:rsidP="003858B1">
      <w:pPr>
        <w:jc w:val="left"/>
        <w:rPr>
          <w:rFonts w:ascii="Arial Narrow" w:hAnsi="Arial Narrow"/>
          <w:sz w:val="16"/>
          <w:szCs w:val="16"/>
        </w:rPr>
      </w:pPr>
    </w:p>
    <w:p w14:paraId="5786AA5F" w14:textId="77777777" w:rsidR="003858B1" w:rsidRPr="008108C6" w:rsidRDefault="003858B1" w:rsidP="003858B1">
      <w:pPr>
        <w:pStyle w:val="Akapitzlist"/>
        <w:numPr>
          <w:ilvl w:val="0"/>
          <w:numId w:val="6"/>
        </w:numPr>
        <w:jc w:val="left"/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Całkowity zanik działalności organizacyjnej lub nierealizowanie działań statutowych określonych przez Zarząd Okręgu.</w:t>
      </w:r>
    </w:p>
    <w:p w14:paraId="6442DDBE" w14:textId="77777777" w:rsidR="003858B1" w:rsidRPr="008108C6" w:rsidRDefault="003858B1" w:rsidP="003858B1">
      <w:pPr>
        <w:pStyle w:val="Akapitzlist"/>
        <w:numPr>
          <w:ilvl w:val="0"/>
          <w:numId w:val="6"/>
        </w:numPr>
        <w:jc w:val="left"/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Zdekompletowanie w czasie kadencji składu władz lub organów i brak działań w kierunku jego uzupełnienia.</w:t>
      </w:r>
    </w:p>
    <w:p w14:paraId="7441BD0E" w14:textId="77777777" w:rsidR="003858B1" w:rsidRPr="008108C6" w:rsidRDefault="003858B1" w:rsidP="003858B1">
      <w:pPr>
        <w:pStyle w:val="Akapitzlist"/>
        <w:numPr>
          <w:ilvl w:val="0"/>
          <w:numId w:val="6"/>
        </w:numPr>
        <w:jc w:val="left"/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Brak minimalnej liczby członków uchwalonej przy powołaniu Koła PZW.</w:t>
      </w:r>
    </w:p>
    <w:p w14:paraId="6572989C" w14:textId="0B96491C" w:rsidR="003858B1" w:rsidRPr="008108C6" w:rsidRDefault="003858B1" w:rsidP="003858B1">
      <w:pPr>
        <w:jc w:val="left"/>
        <w:rPr>
          <w:rFonts w:ascii="Arial Narrow" w:hAnsi="Arial Narrow"/>
          <w:sz w:val="24"/>
          <w:szCs w:val="24"/>
        </w:rPr>
      </w:pPr>
    </w:p>
    <w:p w14:paraId="7855937A" w14:textId="77777777" w:rsidR="003858B1" w:rsidRPr="008108C6" w:rsidRDefault="003858B1" w:rsidP="003858B1">
      <w:pPr>
        <w:jc w:val="center"/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§ 3</w:t>
      </w:r>
    </w:p>
    <w:p w14:paraId="0607A45D" w14:textId="77777777" w:rsidR="003858B1" w:rsidRPr="008668CB" w:rsidRDefault="003858B1" w:rsidP="003858B1">
      <w:pPr>
        <w:jc w:val="center"/>
        <w:rPr>
          <w:rFonts w:ascii="Arial Narrow" w:hAnsi="Arial Narrow"/>
          <w:sz w:val="16"/>
          <w:szCs w:val="16"/>
        </w:rPr>
      </w:pPr>
    </w:p>
    <w:p w14:paraId="6E392CC5" w14:textId="77777777" w:rsidR="003858B1" w:rsidRPr="008108C6" w:rsidRDefault="003858B1" w:rsidP="003858B1">
      <w:pPr>
        <w:spacing w:line="276" w:lineRule="auto"/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>Uchwała wchodzi w życie z dniem podjęcia i podlega przedłożeniu na najbliższym posiedzeniu Zarządu Okręgu</w:t>
      </w:r>
    </w:p>
    <w:p w14:paraId="12FA8B44" w14:textId="77777777" w:rsidR="003858B1" w:rsidRPr="008108C6" w:rsidRDefault="003858B1" w:rsidP="003858B1">
      <w:pPr>
        <w:rPr>
          <w:rFonts w:ascii="Arial Narrow" w:hAnsi="Arial Narrow"/>
          <w:sz w:val="24"/>
          <w:szCs w:val="24"/>
        </w:rPr>
      </w:pPr>
    </w:p>
    <w:p w14:paraId="30BD6D85" w14:textId="77777777" w:rsidR="003858B1" w:rsidRPr="008108C6" w:rsidRDefault="003858B1" w:rsidP="003858B1">
      <w:pPr>
        <w:jc w:val="left"/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 xml:space="preserve">        Sekretarz </w:t>
      </w:r>
      <w:r w:rsidRPr="008108C6">
        <w:rPr>
          <w:rFonts w:ascii="Arial Narrow" w:hAnsi="Arial Narrow"/>
          <w:sz w:val="24"/>
          <w:szCs w:val="24"/>
        </w:rPr>
        <w:tab/>
        <w:t>Zarządu Okręgu</w:t>
      </w:r>
      <w:r w:rsidRPr="008108C6">
        <w:rPr>
          <w:rFonts w:ascii="Arial Narrow" w:hAnsi="Arial Narrow"/>
          <w:sz w:val="24"/>
          <w:szCs w:val="24"/>
        </w:rPr>
        <w:tab/>
      </w:r>
      <w:r w:rsidRPr="008108C6">
        <w:rPr>
          <w:rFonts w:ascii="Arial Narrow" w:hAnsi="Arial Narrow"/>
          <w:sz w:val="24"/>
          <w:szCs w:val="24"/>
        </w:rPr>
        <w:tab/>
      </w:r>
      <w:r w:rsidRPr="008108C6">
        <w:rPr>
          <w:rFonts w:ascii="Arial Narrow" w:hAnsi="Arial Narrow"/>
          <w:sz w:val="24"/>
          <w:szCs w:val="24"/>
        </w:rPr>
        <w:tab/>
        <w:t xml:space="preserve">                      Prezes  </w:t>
      </w:r>
      <w:r w:rsidRPr="008108C6">
        <w:rPr>
          <w:rFonts w:ascii="Arial Narrow" w:eastAsia="DejaVu Sans" w:hAnsi="Arial Narrow" w:cs="Times New Roman"/>
          <w:bCs/>
          <w:sz w:val="24"/>
          <w:szCs w:val="24"/>
          <w:lang w:eastAsia="zh-CN" w:bidi="hi-IN"/>
        </w:rPr>
        <w:t xml:space="preserve">Zarządu Okręgu </w:t>
      </w:r>
    </w:p>
    <w:p w14:paraId="6E1F5B89" w14:textId="77777777" w:rsidR="003858B1" w:rsidRPr="008108C6" w:rsidRDefault="003858B1" w:rsidP="003858B1">
      <w:pPr>
        <w:rPr>
          <w:rFonts w:ascii="Arial Narrow" w:hAnsi="Arial Narrow"/>
          <w:sz w:val="24"/>
          <w:szCs w:val="24"/>
        </w:rPr>
      </w:pPr>
    </w:p>
    <w:p w14:paraId="440776E7" w14:textId="77777777" w:rsidR="003858B1" w:rsidRPr="008108C6" w:rsidRDefault="003858B1" w:rsidP="003858B1">
      <w:pPr>
        <w:rPr>
          <w:rFonts w:ascii="Arial Narrow" w:hAnsi="Arial Narrow"/>
          <w:sz w:val="24"/>
          <w:szCs w:val="24"/>
        </w:rPr>
      </w:pPr>
    </w:p>
    <w:p w14:paraId="7EE83C42" w14:textId="7AC436C6" w:rsidR="003858B1" w:rsidRPr="008668CB" w:rsidRDefault="003858B1" w:rsidP="008668CB">
      <w:pPr>
        <w:rPr>
          <w:rFonts w:ascii="Arial Narrow" w:hAnsi="Arial Narrow"/>
          <w:sz w:val="24"/>
          <w:szCs w:val="24"/>
        </w:rPr>
      </w:pPr>
      <w:r w:rsidRPr="008108C6">
        <w:rPr>
          <w:rFonts w:ascii="Arial Narrow" w:hAnsi="Arial Narrow"/>
          <w:sz w:val="24"/>
          <w:szCs w:val="24"/>
        </w:rPr>
        <w:t xml:space="preserve">            Bogdan </w:t>
      </w:r>
      <w:proofErr w:type="spellStart"/>
      <w:r w:rsidRPr="008108C6">
        <w:rPr>
          <w:rFonts w:ascii="Arial Narrow" w:hAnsi="Arial Narrow"/>
          <w:sz w:val="24"/>
          <w:szCs w:val="24"/>
        </w:rPr>
        <w:t>Penconek</w:t>
      </w:r>
      <w:proofErr w:type="spellEnd"/>
      <w:r w:rsidRPr="008108C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Józef</w:t>
      </w:r>
      <w:r w:rsidR="008668CB">
        <w:rPr>
          <w:rFonts w:ascii="Arial Narrow" w:hAnsi="Arial Narrow"/>
          <w:sz w:val="24"/>
          <w:szCs w:val="24"/>
        </w:rPr>
        <w:t xml:space="preserve"> Lupa</w:t>
      </w:r>
    </w:p>
    <w:p w14:paraId="2E5CBF64" w14:textId="77777777" w:rsidR="003858B1" w:rsidRPr="008108C6" w:rsidRDefault="003858B1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</w:p>
    <w:p w14:paraId="37272C48" w14:textId="77777777" w:rsidR="003858B1" w:rsidRPr="008108C6" w:rsidRDefault="003858B1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</w:p>
    <w:p w14:paraId="74DA8E89" w14:textId="77777777" w:rsidR="003858B1" w:rsidRPr="008108C6" w:rsidRDefault="003858B1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  <w:r w:rsidRPr="008108C6">
        <w:rPr>
          <w:rFonts w:ascii="Arial Narrow" w:hAnsi="Arial Narrow"/>
          <w:i/>
          <w:iCs/>
          <w:sz w:val="16"/>
          <w:szCs w:val="24"/>
        </w:rPr>
        <w:t>Załącznik nr 1</w:t>
      </w:r>
    </w:p>
    <w:p w14:paraId="7F9B0970" w14:textId="414A9D87" w:rsidR="003858B1" w:rsidRPr="008108C6" w:rsidRDefault="003858B1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  <w:r w:rsidRPr="008108C6">
        <w:rPr>
          <w:rFonts w:ascii="Arial Narrow" w:hAnsi="Arial Narrow"/>
          <w:i/>
          <w:iCs/>
          <w:sz w:val="16"/>
          <w:szCs w:val="24"/>
        </w:rPr>
        <w:t xml:space="preserve">do uchwały </w:t>
      </w:r>
      <w:r w:rsidR="002C6AC4">
        <w:rPr>
          <w:rFonts w:ascii="Arial Narrow" w:hAnsi="Arial Narrow"/>
          <w:i/>
          <w:iCs/>
          <w:sz w:val="16"/>
          <w:szCs w:val="24"/>
        </w:rPr>
        <w:t xml:space="preserve">nr 60 </w:t>
      </w:r>
      <w:r w:rsidRPr="008108C6">
        <w:rPr>
          <w:rFonts w:ascii="Arial Narrow" w:hAnsi="Arial Narrow"/>
          <w:i/>
          <w:iCs/>
          <w:sz w:val="16"/>
          <w:szCs w:val="24"/>
        </w:rPr>
        <w:t xml:space="preserve">Prezydium Zarządu Okręgu Mazowieckiego PZW </w:t>
      </w:r>
    </w:p>
    <w:p w14:paraId="79C60EA3" w14:textId="376DA491" w:rsidR="003858B1" w:rsidRDefault="003858B1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  <w:r w:rsidRPr="008108C6">
        <w:rPr>
          <w:rFonts w:ascii="Arial Narrow" w:hAnsi="Arial Narrow"/>
          <w:i/>
          <w:iCs/>
          <w:sz w:val="16"/>
          <w:szCs w:val="24"/>
        </w:rPr>
        <w:t>z dnia 6 lutego 2023 r.</w:t>
      </w:r>
    </w:p>
    <w:p w14:paraId="044F2419" w14:textId="77777777" w:rsidR="000441EC" w:rsidRPr="008108C6" w:rsidRDefault="000441EC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</w:p>
    <w:p w14:paraId="3E2C7448" w14:textId="77777777" w:rsidR="003858B1" w:rsidRPr="008108C6" w:rsidRDefault="003858B1" w:rsidP="003858B1">
      <w:pPr>
        <w:rPr>
          <w:rFonts w:ascii="Arial Narrow" w:hAnsi="Arial Narrow"/>
          <w:sz w:val="24"/>
          <w:szCs w:val="24"/>
        </w:rPr>
      </w:pPr>
    </w:p>
    <w:p w14:paraId="4A75CBBE" w14:textId="77777777" w:rsidR="003858B1" w:rsidRPr="008108C6" w:rsidRDefault="003858B1" w:rsidP="003858B1">
      <w:pPr>
        <w:jc w:val="center"/>
        <w:rPr>
          <w:rFonts w:ascii="Arial Narrow" w:hAnsi="Arial Narrow"/>
          <w:b/>
          <w:bCs/>
          <w:szCs w:val="24"/>
        </w:rPr>
      </w:pPr>
      <w:r w:rsidRPr="008108C6">
        <w:rPr>
          <w:rFonts w:ascii="Arial Narrow" w:hAnsi="Arial Narrow"/>
          <w:b/>
          <w:bCs/>
          <w:szCs w:val="24"/>
        </w:rPr>
        <w:t>PROTOKÓŁ ZDAWCZO – ODBIORCZY</w:t>
      </w:r>
    </w:p>
    <w:p w14:paraId="24160CD8" w14:textId="77777777" w:rsidR="003858B1" w:rsidRPr="008108C6" w:rsidRDefault="003858B1" w:rsidP="003858B1">
      <w:pPr>
        <w:jc w:val="center"/>
        <w:rPr>
          <w:rFonts w:ascii="Arial Narrow" w:hAnsi="Arial Narrow"/>
          <w:b/>
          <w:bCs/>
          <w:szCs w:val="24"/>
        </w:rPr>
      </w:pPr>
    </w:p>
    <w:p w14:paraId="7CF7859E" w14:textId="77777777" w:rsidR="003858B1" w:rsidRPr="008108C6" w:rsidRDefault="003858B1" w:rsidP="003858B1">
      <w:pPr>
        <w:jc w:val="center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z dnia ……………….…………. r.</w:t>
      </w:r>
    </w:p>
    <w:p w14:paraId="3ECE05B8" w14:textId="77777777" w:rsidR="003858B1" w:rsidRPr="008108C6" w:rsidRDefault="003858B1" w:rsidP="003858B1">
      <w:pPr>
        <w:jc w:val="center"/>
        <w:rPr>
          <w:rFonts w:ascii="Arial Narrow" w:hAnsi="Arial Narrow"/>
          <w:szCs w:val="24"/>
        </w:rPr>
      </w:pPr>
    </w:p>
    <w:p w14:paraId="00BE3F7C" w14:textId="77777777" w:rsidR="003858B1" w:rsidRPr="008108C6" w:rsidRDefault="003858B1" w:rsidP="003858B1">
      <w:p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Protokół sporządzono w związku likwidacją, na podstawie uchwały nr ……………Zarządu Okręgu Mazowieckiego PZW z dnia ………….., Koła nr ………… Okręgu Mazowieckiego PZW w Warszawie, sporządzony pomiędzy:</w:t>
      </w:r>
    </w:p>
    <w:p w14:paraId="1D963125" w14:textId="77777777" w:rsidR="003858B1" w:rsidRPr="008108C6" w:rsidRDefault="003858B1" w:rsidP="003858B1">
      <w:p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Okręg Mazowiecki PZW w Warszawie, reprezentowanym przez:</w:t>
      </w:r>
    </w:p>
    <w:p w14:paraId="25E81BA8" w14:textId="77777777" w:rsidR="003858B1" w:rsidRPr="008108C6" w:rsidRDefault="003858B1" w:rsidP="003858B1">
      <w:p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1. ……………………………………………</w:t>
      </w:r>
    </w:p>
    <w:p w14:paraId="5479B863" w14:textId="77777777" w:rsidR="003858B1" w:rsidRPr="008108C6" w:rsidRDefault="003858B1" w:rsidP="003858B1">
      <w:p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2. ………………………………….…………</w:t>
      </w:r>
    </w:p>
    <w:p w14:paraId="5CA38092" w14:textId="77777777" w:rsidR="003858B1" w:rsidRPr="008108C6" w:rsidRDefault="003858B1" w:rsidP="003858B1">
      <w:p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a</w:t>
      </w:r>
    </w:p>
    <w:p w14:paraId="07885807" w14:textId="77777777" w:rsidR="003858B1" w:rsidRPr="008108C6" w:rsidRDefault="003858B1" w:rsidP="003858B1">
      <w:p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Kołem OM PZW nr …………………………., reprezentowanym przez:</w:t>
      </w:r>
    </w:p>
    <w:p w14:paraId="14A5C91B" w14:textId="77777777" w:rsidR="003858B1" w:rsidRPr="008108C6" w:rsidRDefault="003858B1" w:rsidP="003858B1">
      <w:p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1. ……………………………………….………</w:t>
      </w:r>
    </w:p>
    <w:p w14:paraId="3720CC01" w14:textId="77777777" w:rsidR="003858B1" w:rsidRPr="008108C6" w:rsidRDefault="003858B1" w:rsidP="003858B1">
      <w:p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2. …………………………………….…………</w:t>
      </w:r>
    </w:p>
    <w:p w14:paraId="003F08E0" w14:textId="77777777" w:rsidR="003858B1" w:rsidRPr="008108C6" w:rsidRDefault="003858B1" w:rsidP="003858B1">
      <w:pPr>
        <w:rPr>
          <w:rFonts w:ascii="Arial Narrow" w:hAnsi="Arial Narrow"/>
          <w:szCs w:val="24"/>
        </w:rPr>
      </w:pPr>
    </w:p>
    <w:p w14:paraId="0D4429EF" w14:textId="77777777" w:rsidR="003858B1" w:rsidRPr="008108C6" w:rsidRDefault="003858B1" w:rsidP="003858B1">
      <w:pPr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Zdający zdaje, a odbierający przejmuje n/w dokumenty oraz składniki majątkowe</w:t>
      </w:r>
      <w:r w:rsidRPr="008108C6">
        <w:rPr>
          <w:rFonts w:ascii="Arial Narrow" w:hAnsi="Arial Narrow"/>
          <w:sz w:val="28"/>
          <w:szCs w:val="24"/>
          <w:vertAlign w:val="superscript"/>
        </w:rPr>
        <w:t>*</w:t>
      </w:r>
      <w:r w:rsidRPr="008108C6">
        <w:rPr>
          <w:rFonts w:ascii="Arial Narrow" w:hAnsi="Arial Narrow"/>
          <w:szCs w:val="24"/>
        </w:rPr>
        <w:t>:</w:t>
      </w:r>
    </w:p>
    <w:p w14:paraId="0B095DEA" w14:textId="77777777" w:rsidR="003858B1" w:rsidRPr="008108C6" w:rsidRDefault="003858B1" w:rsidP="003858B1">
      <w:pPr>
        <w:rPr>
          <w:rFonts w:ascii="Arial Narrow" w:hAnsi="Arial Narrow"/>
          <w:szCs w:val="24"/>
        </w:rPr>
      </w:pPr>
    </w:p>
    <w:p w14:paraId="0164A2AF" w14:textId="77777777" w:rsidR="003858B1" w:rsidRPr="008108C6" w:rsidRDefault="003858B1" w:rsidP="003858B1">
      <w:p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C1BF24" w14:textId="77777777" w:rsidR="003858B1" w:rsidRPr="008108C6" w:rsidRDefault="003858B1" w:rsidP="003858B1">
      <w:p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Stwierdza się:</w:t>
      </w:r>
    </w:p>
    <w:p w14:paraId="7FCE710D" w14:textId="77777777" w:rsidR="003858B1" w:rsidRPr="008108C6" w:rsidRDefault="003858B1" w:rsidP="003858B1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stan kasy koła ………………………………………………...……….. w kwocie: …………………..….. zł.</w:t>
      </w:r>
    </w:p>
    <w:p w14:paraId="2DD409E2" w14:textId="77777777" w:rsidR="003858B1" w:rsidRPr="008108C6" w:rsidRDefault="003858B1" w:rsidP="003858B1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stan środków na koncie bankowym koła ………………………………………………...………..                   w kwocie: ………...…….. zł.</w:t>
      </w:r>
    </w:p>
    <w:p w14:paraId="3A8BEBB5" w14:textId="77777777" w:rsidR="003858B1" w:rsidRPr="008108C6" w:rsidRDefault="003858B1" w:rsidP="003858B1">
      <w:pPr>
        <w:rPr>
          <w:rFonts w:ascii="Arial Narrow" w:hAnsi="Arial Narrow"/>
          <w:szCs w:val="24"/>
        </w:rPr>
      </w:pPr>
    </w:p>
    <w:p w14:paraId="24DE58F8" w14:textId="77777777" w:rsidR="003858B1" w:rsidRPr="008108C6" w:rsidRDefault="003858B1" w:rsidP="003858B1">
      <w:pPr>
        <w:spacing w:line="36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Protokół sporządzono w dwóch egzemplarzach po jednym dla każdej ze stron.</w:t>
      </w:r>
    </w:p>
    <w:p w14:paraId="0107F040" w14:textId="77777777" w:rsidR="003858B1" w:rsidRPr="008108C6" w:rsidRDefault="003858B1" w:rsidP="003858B1">
      <w:pPr>
        <w:rPr>
          <w:rFonts w:ascii="Arial Narrow" w:hAnsi="Arial Narrow"/>
          <w:szCs w:val="24"/>
        </w:rPr>
      </w:pPr>
    </w:p>
    <w:p w14:paraId="289865AC" w14:textId="77777777" w:rsidR="003858B1" w:rsidRPr="008108C6" w:rsidRDefault="003858B1" w:rsidP="003858B1">
      <w:pPr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Koło:</w:t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  <w:t xml:space="preserve">              Okręg:</w:t>
      </w:r>
    </w:p>
    <w:p w14:paraId="79814795" w14:textId="77777777" w:rsidR="003858B1" w:rsidRPr="008108C6" w:rsidRDefault="003858B1" w:rsidP="003858B1">
      <w:pPr>
        <w:rPr>
          <w:rFonts w:ascii="Arial Narrow" w:hAnsi="Arial Narrow"/>
          <w:szCs w:val="24"/>
        </w:rPr>
      </w:pPr>
    </w:p>
    <w:p w14:paraId="6FA40B23" w14:textId="77777777" w:rsidR="003858B1" w:rsidRPr="008108C6" w:rsidRDefault="003858B1" w:rsidP="003858B1">
      <w:pPr>
        <w:spacing w:line="48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1. ……………………………</w:t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  <w:t>1. …………………………..……</w:t>
      </w:r>
    </w:p>
    <w:p w14:paraId="034C2472" w14:textId="77777777" w:rsidR="003858B1" w:rsidRPr="008108C6" w:rsidRDefault="003858B1" w:rsidP="003858B1">
      <w:pPr>
        <w:spacing w:line="480" w:lineRule="auto"/>
        <w:rPr>
          <w:rFonts w:ascii="Arial Narrow" w:hAnsi="Arial Narrow"/>
          <w:szCs w:val="24"/>
        </w:rPr>
      </w:pPr>
      <w:r w:rsidRPr="008108C6">
        <w:rPr>
          <w:rFonts w:ascii="Arial Narrow" w:hAnsi="Arial Narrow"/>
          <w:szCs w:val="24"/>
        </w:rPr>
        <w:t>2. …………………….……..</w:t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</w:r>
      <w:r w:rsidRPr="008108C6">
        <w:rPr>
          <w:rFonts w:ascii="Arial Narrow" w:hAnsi="Arial Narrow"/>
          <w:szCs w:val="24"/>
        </w:rPr>
        <w:tab/>
        <w:t>2. ……………………..…………</w:t>
      </w:r>
    </w:p>
    <w:p w14:paraId="1B1EDE17" w14:textId="77777777" w:rsidR="003858B1" w:rsidRPr="008108C6" w:rsidRDefault="003858B1" w:rsidP="003858B1">
      <w:pPr>
        <w:ind w:left="227" w:hanging="227"/>
        <w:rPr>
          <w:rFonts w:ascii="Arial Narrow" w:hAnsi="Arial Narrow"/>
          <w:sz w:val="20"/>
        </w:rPr>
      </w:pPr>
      <w:r w:rsidRPr="008108C6">
        <w:rPr>
          <w:rFonts w:ascii="Arial Narrow" w:hAnsi="Arial Narrow"/>
          <w:sz w:val="20"/>
        </w:rPr>
        <w:t>* potwierdza Dział Księgowości Biura ZOM PZW na podstawie ostatniego spisu z natury, późniejszych faktur zakupu składników majątkowych oraz protokołów likwidacji.</w:t>
      </w:r>
    </w:p>
    <w:p w14:paraId="0A3AE670" w14:textId="77777777" w:rsidR="003858B1" w:rsidRPr="008108C6" w:rsidRDefault="003858B1" w:rsidP="003858B1">
      <w:pPr>
        <w:rPr>
          <w:rFonts w:ascii="Arial Narrow" w:hAnsi="Arial Narrow"/>
          <w:sz w:val="24"/>
          <w:szCs w:val="24"/>
        </w:rPr>
      </w:pPr>
    </w:p>
    <w:p w14:paraId="10A70525" w14:textId="77777777" w:rsidR="003858B1" w:rsidRPr="008108C6" w:rsidRDefault="003858B1" w:rsidP="003858B1">
      <w:pPr>
        <w:jc w:val="right"/>
        <w:rPr>
          <w:rFonts w:ascii="Arial Narrow" w:hAnsi="Arial Narrow"/>
          <w:i/>
          <w:iCs/>
          <w:sz w:val="24"/>
          <w:szCs w:val="24"/>
        </w:rPr>
      </w:pPr>
      <w:bookmarkStart w:id="5" w:name="_Hlk128171159"/>
    </w:p>
    <w:p w14:paraId="727D2797" w14:textId="77777777" w:rsidR="003858B1" w:rsidRPr="008108C6" w:rsidRDefault="003858B1" w:rsidP="003858B1">
      <w:pPr>
        <w:jc w:val="right"/>
        <w:rPr>
          <w:rFonts w:ascii="Arial Narrow" w:hAnsi="Arial Narrow"/>
          <w:i/>
          <w:iCs/>
          <w:sz w:val="24"/>
          <w:szCs w:val="24"/>
        </w:rPr>
      </w:pPr>
    </w:p>
    <w:p w14:paraId="4664D32D" w14:textId="77777777" w:rsidR="003858B1" w:rsidRPr="008108C6" w:rsidRDefault="003858B1" w:rsidP="003858B1">
      <w:pPr>
        <w:jc w:val="right"/>
        <w:rPr>
          <w:rFonts w:ascii="Arial Narrow" w:hAnsi="Arial Narrow"/>
          <w:i/>
          <w:iCs/>
          <w:sz w:val="24"/>
          <w:szCs w:val="24"/>
        </w:rPr>
      </w:pPr>
    </w:p>
    <w:p w14:paraId="250640FD" w14:textId="77777777" w:rsidR="003858B1" w:rsidRPr="008108C6" w:rsidRDefault="003858B1" w:rsidP="003858B1">
      <w:pPr>
        <w:jc w:val="right"/>
        <w:rPr>
          <w:rFonts w:ascii="Arial Narrow" w:hAnsi="Arial Narrow"/>
          <w:i/>
          <w:iCs/>
          <w:sz w:val="24"/>
          <w:szCs w:val="24"/>
        </w:rPr>
      </w:pPr>
    </w:p>
    <w:p w14:paraId="7BF7E301" w14:textId="77777777" w:rsidR="003858B1" w:rsidRDefault="003858B1" w:rsidP="003858B1">
      <w:pPr>
        <w:jc w:val="right"/>
        <w:rPr>
          <w:rFonts w:ascii="Arial Narrow" w:hAnsi="Arial Narrow"/>
          <w:i/>
          <w:iCs/>
          <w:sz w:val="24"/>
          <w:szCs w:val="24"/>
        </w:rPr>
      </w:pPr>
    </w:p>
    <w:p w14:paraId="6FCC86EF" w14:textId="77777777" w:rsidR="003858B1" w:rsidRPr="0095456E" w:rsidRDefault="003858B1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  <w:r w:rsidRPr="0095456E">
        <w:rPr>
          <w:rFonts w:ascii="Arial Narrow" w:hAnsi="Arial Narrow"/>
          <w:i/>
          <w:iCs/>
          <w:sz w:val="16"/>
          <w:szCs w:val="24"/>
        </w:rPr>
        <w:t>Załącznik nr 2</w:t>
      </w:r>
    </w:p>
    <w:p w14:paraId="14617C7B" w14:textId="33E9D3B8" w:rsidR="003858B1" w:rsidRPr="0095456E" w:rsidRDefault="003858B1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  <w:r w:rsidRPr="0095456E">
        <w:rPr>
          <w:rFonts w:ascii="Arial Narrow" w:hAnsi="Arial Narrow"/>
          <w:i/>
          <w:iCs/>
          <w:sz w:val="16"/>
          <w:szCs w:val="24"/>
        </w:rPr>
        <w:t xml:space="preserve">do uchwały </w:t>
      </w:r>
      <w:r w:rsidR="002C6AC4">
        <w:rPr>
          <w:rFonts w:ascii="Arial Narrow" w:hAnsi="Arial Narrow"/>
          <w:i/>
          <w:iCs/>
          <w:sz w:val="16"/>
          <w:szCs w:val="24"/>
        </w:rPr>
        <w:t xml:space="preserve">nr 60 </w:t>
      </w:r>
      <w:r w:rsidRPr="0095456E">
        <w:rPr>
          <w:rFonts w:ascii="Arial Narrow" w:hAnsi="Arial Narrow"/>
          <w:i/>
          <w:iCs/>
          <w:sz w:val="16"/>
          <w:szCs w:val="24"/>
        </w:rPr>
        <w:t xml:space="preserve">Prezydium Zarządu Okręgu Mazowieckiego PZW </w:t>
      </w:r>
    </w:p>
    <w:p w14:paraId="7AF145AF" w14:textId="77777777" w:rsidR="003858B1" w:rsidRPr="0095456E" w:rsidRDefault="003858B1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  <w:r>
        <w:rPr>
          <w:rFonts w:ascii="Arial Narrow" w:hAnsi="Arial Narrow"/>
          <w:i/>
          <w:iCs/>
          <w:sz w:val="16"/>
          <w:szCs w:val="24"/>
        </w:rPr>
        <w:t>z dnia 6</w:t>
      </w:r>
      <w:r w:rsidRPr="0095456E">
        <w:rPr>
          <w:rFonts w:ascii="Arial Narrow" w:hAnsi="Arial Narrow"/>
          <w:i/>
          <w:iCs/>
          <w:sz w:val="16"/>
          <w:szCs w:val="24"/>
        </w:rPr>
        <w:t xml:space="preserve"> lutego 2023 r.</w:t>
      </w:r>
    </w:p>
    <w:bookmarkEnd w:id="5"/>
    <w:p w14:paraId="150B43F6" w14:textId="77777777" w:rsidR="003858B1" w:rsidRPr="00EF6B66" w:rsidRDefault="003858B1" w:rsidP="003858B1">
      <w:pPr>
        <w:rPr>
          <w:rFonts w:ascii="Arial Narrow" w:hAnsi="Arial Narrow"/>
          <w:sz w:val="24"/>
          <w:szCs w:val="24"/>
        </w:rPr>
      </w:pPr>
    </w:p>
    <w:p w14:paraId="6C3AF1BB" w14:textId="77777777" w:rsidR="003858B1" w:rsidRPr="00EF6B66" w:rsidRDefault="003858B1" w:rsidP="003858B1">
      <w:pPr>
        <w:rPr>
          <w:rFonts w:ascii="Arial Narrow" w:hAnsi="Arial Narrow"/>
          <w:sz w:val="24"/>
          <w:szCs w:val="24"/>
        </w:rPr>
      </w:pPr>
    </w:p>
    <w:p w14:paraId="2C588A12" w14:textId="77777777" w:rsidR="003858B1" w:rsidRPr="00EF6B66" w:rsidRDefault="003858B1" w:rsidP="003858B1">
      <w:pPr>
        <w:rPr>
          <w:rFonts w:ascii="Arial Narrow" w:hAnsi="Arial Narrow"/>
          <w:sz w:val="24"/>
          <w:szCs w:val="24"/>
        </w:rPr>
      </w:pPr>
    </w:p>
    <w:p w14:paraId="5BB5A72F" w14:textId="77777777" w:rsidR="003858B1" w:rsidRPr="00951CF0" w:rsidRDefault="003858B1" w:rsidP="003858B1">
      <w:pPr>
        <w:rPr>
          <w:rFonts w:ascii="Arial Narrow" w:hAnsi="Arial Narrow"/>
          <w:sz w:val="24"/>
          <w:szCs w:val="24"/>
        </w:rPr>
      </w:pPr>
    </w:p>
    <w:p w14:paraId="62DB9D53" w14:textId="77777777" w:rsidR="003858B1" w:rsidRPr="00951CF0" w:rsidRDefault="003858B1" w:rsidP="003858B1">
      <w:pPr>
        <w:rPr>
          <w:rFonts w:ascii="Arial Narrow" w:hAnsi="Arial Narrow"/>
          <w:sz w:val="24"/>
          <w:szCs w:val="24"/>
        </w:rPr>
      </w:pPr>
    </w:p>
    <w:p w14:paraId="1E2F5E88" w14:textId="77777777" w:rsidR="003858B1" w:rsidRPr="00951CF0" w:rsidRDefault="003858B1" w:rsidP="003858B1">
      <w:pPr>
        <w:ind w:left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……..…………………….,</w:t>
      </w:r>
      <w:r w:rsidRPr="00951CF0">
        <w:rPr>
          <w:rFonts w:ascii="Arial Narrow" w:hAnsi="Arial Narrow"/>
          <w:sz w:val="24"/>
          <w:szCs w:val="24"/>
        </w:rPr>
        <w:t>dnia ………</w:t>
      </w:r>
      <w:r>
        <w:rPr>
          <w:rFonts w:ascii="Arial Narrow" w:hAnsi="Arial Narrow"/>
          <w:sz w:val="24"/>
          <w:szCs w:val="24"/>
        </w:rPr>
        <w:t>……...</w:t>
      </w:r>
      <w:r w:rsidRPr="00951CF0">
        <w:rPr>
          <w:rFonts w:ascii="Arial Narrow" w:hAnsi="Arial Narrow"/>
          <w:sz w:val="24"/>
          <w:szCs w:val="24"/>
        </w:rPr>
        <w:t>…..</w:t>
      </w:r>
    </w:p>
    <w:p w14:paraId="1A4A5808" w14:textId="77777777" w:rsidR="003858B1" w:rsidRPr="00951CF0" w:rsidRDefault="003858B1" w:rsidP="003858B1">
      <w:pPr>
        <w:ind w:right="794"/>
        <w:jc w:val="right"/>
        <w:rPr>
          <w:rFonts w:ascii="Arial Narrow" w:hAnsi="Arial Narrow"/>
          <w:sz w:val="24"/>
          <w:szCs w:val="24"/>
        </w:rPr>
      </w:pPr>
      <w:r w:rsidRPr="00951CF0">
        <w:rPr>
          <w:rFonts w:ascii="Arial Narrow" w:hAnsi="Arial Narrow"/>
          <w:i/>
          <w:iCs/>
          <w:sz w:val="24"/>
          <w:szCs w:val="24"/>
        </w:rPr>
        <w:t xml:space="preserve">(miejscowość, data) </w:t>
      </w:r>
    </w:p>
    <w:p w14:paraId="311FEF78" w14:textId="77777777" w:rsidR="003858B1" w:rsidRPr="00951CF0" w:rsidRDefault="003858B1" w:rsidP="003858B1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</w:p>
    <w:p w14:paraId="313289CA" w14:textId="77777777" w:rsidR="003858B1" w:rsidRPr="00951CF0" w:rsidRDefault="003858B1" w:rsidP="003858B1">
      <w:pPr>
        <w:spacing w:line="48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51CF0">
        <w:rPr>
          <w:rFonts w:ascii="Arial Narrow" w:hAnsi="Arial Narrow"/>
          <w:b/>
          <w:bCs/>
          <w:sz w:val="24"/>
          <w:szCs w:val="24"/>
        </w:rPr>
        <w:t>OŚWIADCZENIE</w:t>
      </w:r>
    </w:p>
    <w:p w14:paraId="7ADCD0E3" w14:textId="77777777" w:rsidR="003858B1" w:rsidRPr="00951CF0" w:rsidRDefault="003858B1" w:rsidP="003858B1">
      <w:pPr>
        <w:spacing w:line="480" w:lineRule="auto"/>
        <w:rPr>
          <w:rFonts w:ascii="Arial Narrow" w:hAnsi="Arial Narrow"/>
          <w:sz w:val="24"/>
          <w:szCs w:val="24"/>
        </w:rPr>
      </w:pPr>
    </w:p>
    <w:p w14:paraId="044691C0" w14:textId="77777777" w:rsidR="003858B1" w:rsidRPr="00951CF0" w:rsidRDefault="003858B1" w:rsidP="003858B1">
      <w:pPr>
        <w:spacing w:line="480" w:lineRule="auto"/>
        <w:rPr>
          <w:rFonts w:ascii="Arial Narrow" w:hAnsi="Arial Narrow"/>
          <w:sz w:val="24"/>
          <w:szCs w:val="24"/>
        </w:rPr>
      </w:pPr>
      <w:r w:rsidRPr="00951CF0">
        <w:rPr>
          <w:rFonts w:ascii="Arial Narrow" w:hAnsi="Arial Narrow"/>
          <w:sz w:val="24"/>
          <w:szCs w:val="24"/>
        </w:rPr>
        <w:t>Zarząd Koła nr …………………….. OM PZW w Warszawie reprezentowany przez:</w:t>
      </w:r>
    </w:p>
    <w:p w14:paraId="22521AD7" w14:textId="77777777" w:rsidR="003858B1" w:rsidRPr="00951CF0" w:rsidRDefault="003858B1" w:rsidP="003858B1">
      <w:pPr>
        <w:numPr>
          <w:ilvl w:val="0"/>
          <w:numId w:val="9"/>
        </w:numPr>
        <w:suppressAutoHyphens/>
        <w:spacing w:line="480" w:lineRule="auto"/>
        <w:jc w:val="left"/>
        <w:rPr>
          <w:rFonts w:ascii="Arial Narrow" w:hAnsi="Arial Narrow"/>
          <w:sz w:val="24"/>
          <w:szCs w:val="24"/>
        </w:rPr>
      </w:pPr>
      <w:r w:rsidRPr="00951CF0">
        <w:rPr>
          <w:rFonts w:ascii="Arial Narrow" w:hAnsi="Arial Narrow"/>
          <w:sz w:val="24"/>
          <w:szCs w:val="24"/>
        </w:rPr>
        <w:t>………………………………………</w:t>
      </w:r>
    </w:p>
    <w:p w14:paraId="42DC6466" w14:textId="77777777" w:rsidR="003858B1" w:rsidRPr="00951CF0" w:rsidRDefault="003858B1" w:rsidP="003858B1">
      <w:pPr>
        <w:numPr>
          <w:ilvl w:val="0"/>
          <w:numId w:val="9"/>
        </w:numPr>
        <w:suppressAutoHyphens/>
        <w:spacing w:line="480" w:lineRule="auto"/>
        <w:jc w:val="left"/>
        <w:rPr>
          <w:rFonts w:ascii="Arial Narrow" w:hAnsi="Arial Narrow"/>
          <w:sz w:val="24"/>
          <w:szCs w:val="24"/>
        </w:rPr>
      </w:pPr>
      <w:r w:rsidRPr="00951CF0">
        <w:rPr>
          <w:rFonts w:ascii="Arial Narrow" w:hAnsi="Arial Narrow"/>
          <w:sz w:val="24"/>
          <w:szCs w:val="24"/>
        </w:rPr>
        <w:t>………………………………………</w:t>
      </w:r>
    </w:p>
    <w:p w14:paraId="1C048309" w14:textId="77777777" w:rsidR="003858B1" w:rsidRPr="00951CF0" w:rsidRDefault="003858B1" w:rsidP="003858B1">
      <w:pPr>
        <w:spacing w:line="480" w:lineRule="auto"/>
        <w:rPr>
          <w:rFonts w:ascii="Arial Narrow" w:hAnsi="Arial Narrow"/>
          <w:sz w:val="24"/>
          <w:szCs w:val="24"/>
        </w:rPr>
      </w:pPr>
      <w:r w:rsidRPr="00951CF0">
        <w:rPr>
          <w:rFonts w:ascii="Arial Narrow" w:hAnsi="Arial Narrow"/>
          <w:sz w:val="24"/>
          <w:szCs w:val="24"/>
        </w:rPr>
        <w:t>oświadcza, że nie posiada żadnych składników majątkowych na stanie koła .</w:t>
      </w:r>
    </w:p>
    <w:p w14:paraId="7423ABE9" w14:textId="77777777" w:rsidR="003858B1" w:rsidRPr="00951CF0" w:rsidRDefault="003858B1" w:rsidP="003858B1">
      <w:pPr>
        <w:spacing w:line="480" w:lineRule="auto"/>
        <w:rPr>
          <w:rFonts w:ascii="Arial Narrow" w:hAnsi="Arial Narrow"/>
          <w:sz w:val="24"/>
          <w:szCs w:val="24"/>
        </w:rPr>
      </w:pPr>
    </w:p>
    <w:p w14:paraId="1786F9F7" w14:textId="77777777" w:rsidR="003858B1" w:rsidRPr="00951CF0" w:rsidRDefault="003858B1" w:rsidP="003858B1">
      <w:pPr>
        <w:spacing w:line="480" w:lineRule="auto"/>
        <w:ind w:right="907"/>
        <w:jc w:val="right"/>
        <w:rPr>
          <w:rFonts w:ascii="Arial Narrow" w:hAnsi="Arial Narrow"/>
          <w:sz w:val="24"/>
          <w:szCs w:val="24"/>
        </w:rPr>
      </w:pPr>
      <w:r w:rsidRPr="00951CF0">
        <w:rPr>
          <w:rFonts w:ascii="Arial Narrow" w:hAnsi="Arial Narrow"/>
          <w:sz w:val="24"/>
          <w:szCs w:val="24"/>
        </w:rPr>
        <w:t>Podpisy:</w:t>
      </w:r>
    </w:p>
    <w:p w14:paraId="303036FF" w14:textId="77777777" w:rsidR="003858B1" w:rsidRDefault="003858B1" w:rsidP="003858B1">
      <w:pPr>
        <w:pStyle w:val="Akapitzlist"/>
        <w:numPr>
          <w:ilvl w:val="0"/>
          <w:numId w:val="5"/>
        </w:numPr>
        <w:tabs>
          <w:tab w:val="clear" w:pos="720"/>
          <w:tab w:val="num" w:pos="6024"/>
        </w:tabs>
        <w:suppressAutoHyphens/>
        <w:spacing w:line="480" w:lineRule="auto"/>
        <w:ind w:left="602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</w:t>
      </w:r>
      <w:r w:rsidRPr="00951CF0">
        <w:rPr>
          <w:rFonts w:ascii="Arial Narrow" w:hAnsi="Arial Narrow"/>
          <w:sz w:val="24"/>
          <w:szCs w:val="24"/>
        </w:rPr>
        <w:t>…………….…………</w:t>
      </w:r>
    </w:p>
    <w:p w14:paraId="44BAAC4E" w14:textId="77777777" w:rsidR="003858B1" w:rsidRPr="00951CF0" w:rsidRDefault="003858B1" w:rsidP="003858B1">
      <w:pPr>
        <w:pStyle w:val="Akapitzlist"/>
        <w:numPr>
          <w:ilvl w:val="0"/>
          <w:numId w:val="5"/>
        </w:numPr>
        <w:tabs>
          <w:tab w:val="clear" w:pos="720"/>
          <w:tab w:val="num" w:pos="6024"/>
        </w:tabs>
        <w:suppressAutoHyphens/>
        <w:spacing w:line="480" w:lineRule="auto"/>
        <w:ind w:left="602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</w:t>
      </w:r>
    </w:p>
    <w:p w14:paraId="4870F3BE" w14:textId="77777777" w:rsidR="003858B1" w:rsidRDefault="003858B1" w:rsidP="003858B1">
      <w:pPr>
        <w:spacing w:line="480" w:lineRule="auto"/>
        <w:rPr>
          <w:sz w:val="28"/>
          <w:szCs w:val="28"/>
        </w:rPr>
      </w:pPr>
    </w:p>
    <w:p w14:paraId="30439DD6" w14:textId="77777777" w:rsidR="003858B1" w:rsidRDefault="003858B1" w:rsidP="003858B1"/>
    <w:p w14:paraId="2D0ADE1B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14F7709A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73A77FA9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7BD96DAD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5F518CA4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568D6716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09B8AC55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0CB7FD97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098852FD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4DE4722D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4FFD0003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37F660DC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01EEB5BC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3DBEB0A8" w14:textId="1CDAE745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14E70B20" w14:textId="7EA281EB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3B5F1686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578C0230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313CBE29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0257F2C1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03089103" w14:textId="77777777" w:rsidR="003858B1" w:rsidRPr="0095456E" w:rsidRDefault="003858B1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  <w:r w:rsidRPr="0095456E">
        <w:rPr>
          <w:rFonts w:ascii="Arial Narrow" w:hAnsi="Arial Narrow"/>
          <w:i/>
          <w:iCs/>
          <w:sz w:val="16"/>
          <w:szCs w:val="24"/>
        </w:rPr>
        <w:t>Załącznik nr 3</w:t>
      </w:r>
    </w:p>
    <w:p w14:paraId="7AAFCAB9" w14:textId="4189A129" w:rsidR="003858B1" w:rsidRPr="0095456E" w:rsidRDefault="003858B1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  <w:r w:rsidRPr="0095456E">
        <w:rPr>
          <w:rFonts w:ascii="Arial Narrow" w:hAnsi="Arial Narrow"/>
          <w:i/>
          <w:iCs/>
          <w:sz w:val="16"/>
          <w:szCs w:val="24"/>
        </w:rPr>
        <w:t xml:space="preserve">do uchwały </w:t>
      </w:r>
      <w:r w:rsidR="002C6AC4">
        <w:rPr>
          <w:rFonts w:ascii="Arial Narrow" w:hAnsi="Arial Narrow"/>
          <w:i/>
          <w:iCs/>
          <w:sz w:val="16"/>
          <w:szCs w:val="24"/>
        </w:rPr>
        <w:t xml:space="preserve">nr 60 </w:t>
      </w:r>
      <w:r w:rsidRPr="0095456E">
        <w:rPr>
          <w:rFonts w:ascii="Arial Narrow" w:hAnsi="Arial Narrow"/>
          <w:i/>
          <w:iCs/>
          <w:sz w:val="16"/>
          <w:szCs w:val="24"/>
        </w:rPr>
        <w:t xml:space="preserve">Prezydium Zarządu Okręgu Mazowieckiego PZW </w:t>
      </w:r>
    </w:p>
    <w:p w14:paraId="4501199B" w14:textId="77777777" w:rsidR="003858B1" w:rsidRPr="0095456E" w:rsidRDefault="003858B1" w:rsidP="003858B1">
      <w:pPr>
        <w:jc w:val="right"/>
        <w:rPr>
          <w:rFonts w:ascii="Arial Narrow" w:hAnsi="Arial Narrow"/>
          <w:i/>
          <w:iCs/>
          <w:sz w:val="16"/>
          <w:szCs w:val="24"/>
        </w:rPr>
      </w:pPr>
      <w:r w:rsidRPr="0095456E">
        <w:rPr>
          <w:rFonts w:ascii="Arial Narrow" w:hAnsi="Arial Narrow"/>
          <w:i/>
          <w:iCs/>
          <w:sz w:val="16"/>
          <w:szCs w:val="24"/>
        </w:rPr>
        <w:t>z dnia 6 lutego 2023 r.</w:t>
      </w:r>
    </w:p>
    <w:p w14:paraId="564031FD" w14:textId="57F8816D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738A2323" w14:textId="77777777" w:rsidR="002C6AC4" w:rsidRDefault="002C6AC4" w:rsidP="003858B1">
      <w:pPr>
        <w:rPr>
          <w:rFonts w:ascii="Arial Narrow" w:hAnsi="Arial Narrow"/>
          <w:sz w:val="24"/>
          <w:szCs w:val="24"/>
        </w:rPr>
      </w:pPr>
    </w:p>
    <w:p w14:paraId="77CA9937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3264B8CF" w14:textId="77777777" w:rsidR="003858B1" w:rsidRPr="003B5CD5" w:rsidRDefault="003858B1" w:rsidP="003858B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……………</w:t>
      </w:r>
      <w:r w:rsidRPr="003B5CD5">
        <w:rPr>
          <w:rFonts w:ascii="Arial Narrow" w:hAnsi="Arial Narrow"/>
          <w:sz w:val="24"/>
          <w:szCs w:val="24"/>
        </w:rPr>
        <w:t>……………………., dnia ……</w:t>
      </w:r>
      <w:r>
        <w:rPr>
          <w:rFonts w:ascii="Arial Narrow" w:hAnsi="Arial Narrow"/>
          <w:sz w:val="24"/>
          <w:szCs w:val="24"/>
        </w:rPr>
        <w:t>……</w:t>
      </w:r>
      <w:r w:rsidRPr="003B5CD5">
        <w:rPr>
          <w:rFonts w:ascii="Arial Narrow" w:hAnsi="Arial Narrow"/>
          <w:sz w:val="24"/>
          <w:szCs w:val="24"/>
        </w:rPr>
        <w:t>……..</w:t>
      </w:r>
    </w:p>
    <w:p w14:paraId="5D12B158" w14:textId="77777777" w:rsidR="003858B1" w:rsidRPr="003B5CD5" w:rsidRDefault="003858B1" w:rsidP="003858B1">
      <w:pPr>
        <w:ind w:right="794"/>
        <w:jc w:val="right"/>
        <w:rPr>
          <w:rFonts w:ascii="Arial Narrow" w:hAnsi="Arial Narrow"/>
          <w:sz w:val="24"/>
          <w:szCs w:val="24"/>
        </w:rPr>
      </w:pPr>
      <w:r w:rsidRPr="003B5CD5">
        <w:rPr>
          <w:rFonts w:ascii="Arial Narrow" w:hAnsi="Arial Narrow"/>
          <w:i/>
          <w:iCs/>
          <w:sz w:val="24"/>
          <w:szCs w:val="24"/>
        </w:rPr>
        <w:t xml:space="preserve">(miejscowość, data) </w:t>
      </w:r>
    </w:p>
    <w:p w14:paraId="312A5622" w14:textId="77777777" w:rsidR="003858B1" w:rsidRPr="003B5CD5" w:rsidRDefault="003858B1" w:rsidP="003858B1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</w:p>
    <w:p w14:paraId="40373609" w14:textId="77777777" w:rsidR="003858B1" w:rsidRPr="003B5CD5" w:rsidRDefault="003858B1" w:rsidP="003858B1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</w:p>
    <w:p w14:paraId="2120CF63" w14:textId="77777777" w:rsidR="003858B1" w:rsidRPr="003B5CD5" w:rsidRDefault="003858B1" w:rsidP="003858B1">
      <w:pPr>
        <w:spacing w:line="48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3B5CD5">
        <w:rPr>
          <w:rFonts w:ascii="Arial Narrow" w:hAnsi="Arial Narrow"/>
          <w:b/>
          <w:bCs/>
          <w:sz w:val="24"/>
          <w:szCs w:val="24"/>
        </w:rPr>
        <w:t>OŚWIADCZENIE</w:t>
      </w:r>
    </w:p>
    <w:p w14:paraId="02C0D3D3" w14:textId="77777777" w:rsidR="003858B1" w:rsidRPr="003B5CD5" w:rsidRDefault="003858B1" w:rsidP="003858B1">
      <w:pPr>
        <w:spacing w:line="480" w:lineRule="auto"/>
        <w:rPr>
          <w:rFonts w:ascii="Arial Narrow" w:hAnsi="Arial Narrow"/>
          <w:sz w:val="24"/>
          <w:szCs w:val="24"/>
        </w:rPr>
      </w:pPr>
    </w:p>
    <w:p w14:paraId="3A8AE460" w14:textId="77777777" w:rsidR="003858B1" w:rsidRPr="003B5CD5" w:rsidRDefault="003858B1" w:rsidP="003858B1">
      <w:pPr>
        <w:spacing w:line="480" w:lineRule="auto"/>
        <w:rPr>
          <w:rFonts w:ascii="Arial Narrow" w:hAnsi="Arial Narrow"/>
          <w:sz w:val="24"/>
          <w:szCs w:val="24"/>
        </w:rPr>
      </w:pPr>
      <w:r w:rsidRPr="003B5CD5">
        <w:rPr>
          <w:rFonts w:ascii="Arial Narrow" w:hAnsi="Arial Narrow"/>
          <w:sz w:val="24"/>
          <w:szCs w:val="24"/>
        </w:rPr>
        <w:t xml:space="preserve">Zarząd Koła </w:t>
      </w:r>
      <w:r>
        <w:rPr>
          <w:rFonts w:ascii="Arial Narrow" w:hAnsi="Arial Narrow"/>
          <w:sz w:val="24"/>
          <w:szCs w:val="24"/>
        </w:rPr>
        <w:t xml:space="preserve">nr </w:t>
      </w:r>
      <w:r w:rsidRPr="003B5CD5">
        <w:rPr>
          <w:rFonts w:ascii="Arial Narrow" w:hAnsi="Arial Narrow"/>
          <w:sz w:val="24"/>
          <w:szCs w:val="24"/>
        </w:rPr>
        <w:t>…………………….. OM PZW w Warszawie reprezentowany przez:</w:t>
      </w:r>
    </w:p>
    <w:p w14:paraId="7D67FC7B" w14:textId="77777777" w:rsidR="003858B1" w:rsidRPr="003B5CD5" w:rsidRDefault="003858B1" w:rsidP="003858B1">
      <w:pPr>
        <w:pStyle w:val="Akapitzlist"/>
        <w:numPr>
          <w:ilvl w:val="0"/>
          <w:numId w:val="10"/>
        </w:numPr>
        <w:suppressAutoHyphens/>
        <w:spacing w:line="480" w:lineRule="auto"/>
        <w:jc w:val="left"/>
        <w:rPr>
          <w:rFonts w:ascii="Arial Narrow" w:hAnsi="Arial Narrow"/>
          <w:sz w:val="24"/>
          <w:szCs w:val="24"/>
        </w:rPr>
      </w:pPr>
      <w:r w:rsidRPr="003B5CD5">
        <w:rPr>
          <w:rFonts w:ascii="Arial Narrow" w:hAnsi="Arial Narrow"/>
          <w:sz w:val="24"/>
          <w:szCs w:val="24"/>
        </w:rPr>
        <w:t>……………………………………</w:t>
      </w:r>
    </w:p>
    <w:p w14:paraId="194E0813" w14:textId="77777777" w:rsidR="003858B1" w:rsidRPr="003B5CD5" w:rsidRDefault="003858B1" w:rsidP="003858B1">
      <w:pPr>
        <w:numPr>
          <w:ilvl w:val="0"/>
          <w:numId w:val="10"/>
        </w:numPr>
        <w:suppressAutoHyphens/>
        <w:spacing w:line="480" w:lineRule="auto"/>
        <w:jc w:val="left"/>
        <w:rPr>
          <w:rFonts w:ascii="Arial Narrow" w:hAnsi="Arial Narrow"/>
          <w:sz w:val="24"/>
          <w:szCs w:val="24"/>
        </w:rPr>
      </w:pPr>
      <w:r w:rsidRPr="003B5CD5">
        <w:rPr>
          <w:rFonts w:ascii="Arial Narrow" w:hAnsi="Arial Narrow"/>
          <w:sz w:val="24"/>
          <w:szCs w:val="24"/>
        </w:rPr>
        <w:t>……………………………………</w:t>
      </w:r>
    </w:p>
    <w:p w14:paraId="61989173" w14:textId="77777777" w:rsidR="003858B1" w:rsidRPr="003B5CD5" w:rsidRDefault="003858B1" w:rsidP="003858B1">
      <w:pPr>
        <w:spacing w:line="480" w:lineRule="auto"/>
        <w:rPr>
          <w:rFonts w:ascii="Arial Narrow" w:hAnsi="Arial Narrow"/>
          <w:sz w:val="24"/>
          <w:szCs w:val="24"/>
        </w:rPr>
      </w:pPr>
      <w:r w:rsidRPr="003B5CD5">
        <w:rPr>
          <w:rFonts w:ascii="Arial Narrow" w:hAnsi="Arial Narrow"/>
          <w:sz w:val="24"/>
          <w:szCs w:val="24"/>
        </w:rPr>
        <w:t>oświadcza, że</w:t>
      </w:r>
      <w:r w:rsidRPr="003B5CD5">
        <w:rPr>
          <w:rFonts w:ascii="Arial Narrow" w:hAnsi="Arial Narrow"/>
          <w:sz w:val="24"/>
          <w:szCs w:val="24"/>
          <w:vertAlign w:val="superscript"/>
        </w:rPr>
        <w:t>*</w:t>
      </w:r>
      <w:r w:rsidRPr="003B5CD5">
        <w:rPr>
          <w:rFonts w:ascii="Arial Narrow" w:hAnsi="Arial Narrow"/>
          <w:sz w:val="24"/>
          <w:szCs w:val="24"/>
        </w:rPr>
        <w:t>:</w:t>
      </w:r>
    </w:p>
    <w:p w14:paraId="3510CCBC" w14:textId="77777777" w:rsidR="003858B1" w:rsidRPr="003B5CD5" w:rsidRDefault="003858B1" w:rsidP="003858B1">
      <w:pPr>
        <w:ind w:left="283" w:hanging="283"/>
        <w:rPr>
          <w:rFonts w:ascii="Arial Narrow" w:hAnsi="Arial Narrow"/>
          <w:sz w:val="24"/>
          <w:szCs w:val="24"/>
        </w:rPr>
      </w:pPr>
      <w:r w:rsidRPr="003B5CD5">
        <w:rPr>
          <w:rFonts w:ascii="Arial Narrow" w:hAnsi="Arial Narrow"/>
          <w:sz w:val="24"/>
          <w:szCs w:val="24"/>
        </w:rPr>
        <w:t>1. Nie posiada żadnych zobowiązań finansowych oraz żadnych zawartych umów wobec podmiotów trzecich.</w:t>
      </w:r>
    </w:p>
    <w:p w14:paraId="608B079C" w14:textId="77777777" w:rsidR="003858B1" w:rsidRPr="003B5CD5" w:rsidRDefault="003858B1" w:rsidP="003858B1">
      <w:pPr>
        <w:ind w:left="283" w:hanging="283"/>
        <w:rPr>
          <w:rFonts w:ascii="Arial Narrow" w:hAnsi="Arial Narrow"/>
          <w:sz w:val="24"/>
          <w:szCs w:val="24"/>
        </w:rPr>
      </w:pPr>
    </w:p>
    <w:p w14:paraId="50AFD82B" w14:textId="77777777" w:rsidR="003858B1" w:rsidRPr="003B5CD5" w:rsidRDefault="003858B1" w:rsidP="003858B1">
      <w:pPr>
        <w:spacing w:line="480" w:lineRule="auto"/>
        <w:rPr>
          <w:rFonts w:ascii="Arial Narrow" w:hAnsi="Arial Narrow"/>
          <w:sz w:val="24"/>
          <w:szCs w:val="24"/>
        </w:rPr>
      </w:pPr>
      <w:r w:rsidRPr="003B5CD5">
        <w:rPr>
          <w:rFonts w:ascii="Arial Narrow" w:hAnsi="Arial Narrow"/>
          <w:sz w:val="24"/>
          <w:szCs w:val="24"/>
        </w:rPr>
        <w:t>2.  Posiada n/w zobowiązania  finansowe lub zawarte umowy wobec podmiotów trzecich:</w:t>
      </w:r>
    </w:p>
    <w:p w14:paraId="0504C410" w14:textId="77777777" w:rsidR="003858B1" w:rsidRPr="003B5CD5" w:rsidRDefault="003858B1" w:rsidP="003858B1">
      <w:pPr>
        <w:spacing w:line="480" w:lineRule="auto"/>
        <w:rPr>
          <w:rFonts w:ascii="Arial Narrow" w:hAnsi="Arial Narrow"/>
          <w:sz w:val="24"/>
          <w:szCs w:val="24"/>
        </w:rPr>
      </w:pPr>
      <w:r w:rsidRPr="003B5CD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</w:p>
    <w:p w14:paraId="22E25682" w14:textId="77777777" w:rsidR="003858B1" w:rsidRPr="003B5CD5" w:rsidRDefault="003858B1" w:rsidP="003858B1">
      <w:pPr>
        <w:spacing w:line="480" w:lineRule="auto"/>
        <w:rPr>
          <w:rFonts w:ascii="Arial Narrow" w:hAnsi="Arial Narrow"/>
          <w:sz w:val="24"/>
          <w:szCs w:val="24"/>
        </w:rPr>
      </w:pPr>
    </w:p>
    <w:p w14:paraId="601D71A5" w14:textId="77777777" w:rsidR="003858B1" w:rsidRPr="003B5CD5" w:rsidRDefault="003858B1" w:rsidP="003858B1">
      <w:pPr>
        <w:spacing w:line="480" w:lineRule="auto"/>
        <w:ind w:right="850"/>
        <w:jc w:val="right"/>
        <w:rPr>
          <w:rFonts w:ascii="Arial Narrow" w:hAnsi="Arial Narrow"/>
          <w:sz w:val="24"/>
          <w:szCs w:val="24"/>
        </w:rPr>
      </w:pPr>
      <w:r w:rsidRPr="003B5CD5">
        <w:rPr>
          <w:rFonts w:ascii="Arial Narrow" w:hAnsi="Arial Narrow"/>
          <w:sz w:val="24"/>
          <w:szCs w:val="24"/>
        </w:rPr>
        <w:t>Podpisy:</w:t>
      </w:r>
    </w:p>
    <w:p w14:paraId="649DBE86" w14:textId="77777777" w:rsidR="003858B1" w:rsidRDefault="003858B1" w:rsidP="003858B1">
      <w:pPr>
        <w:pStyle w:val="Akapitzlist"/>
        <w:numPr>
          <w:ilvl w:val="0"/>
          <w:numId w:val="11"/>
        </w:numPr>
        <w:suppressAutoHyphens/>
        <w:spacing w:line="48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………..</w:t>
      </w:r>
      <w:r w:rsidRPr="003B5CD5">
        <w:rPr>
          <w:rFonts w:ascii="Arial Narrow" w:hAnsi="Arial Narrow"/>
          <w:sz w:val="24"/>
          <w:szCs w:val="24"/>
        </w:rPr>
        <w:t>……………...…………</w:t>
      </w:r>
    </w:p>
    <w:p w14:paraId="12A316FD" w14:textId="77777777" w:rsidR="003858B1" w:rsidRPr="003B5CD5" w:rsidRDefault="003858B1" w:rsidP="003858B1">
      <w:pPr>
        <w:pStyle w:val="Akapitzlist"/>
        <w:numPr>
          <w:ilvl w:val="0"/>
          <w:numId w:val="11"/>
        </w:numPr>
        <w:suppressAutoHyphens/>
        <w:spacing w:line="48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</w:t>
      </w:r>
    </w:p>
    <w:p w14:paraId="15B5A880" w14:textId="77777777" w:rsidR="003858B1" w:rsidRPr="003B5CD5" w:rsidRDefault="003858B1" w:rsidP="003858B1">
      <w:pPr>
        <w:rPr>
          <w:rFonts w:ascii="Arial Narrow" w:hAnsi="Arial Narrow"/>
          <w:sz w:val="24"/>
          <w:szCs w:val="24"/>
        </w:rPr>
      </w:pPr>
      <w:r w:rsidRPr="003B5CD5">
        <w:rPr>
          <w:rFonts w:ascii="Arial Narrow" w:hAnsi="Arial Narrow"/>
          <w:sz w:val="24"/>
          <w:szCs w:val="24"/>
        </w:rPr>
        <w:t>* niepotrzebne skreślić</w:t>
      </w:r>
    </w:p>
    <w:p w14:paraId="750E0000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35230779" w14:textId="77777777" w:rsidR="003858B1" w:rsidRDefault="003858B1" w:rsidP="003858B1">
      <w:pPr>
        <w:rPr>
          <w:rFonts w:ascii="Arial Narrow" w:hAnsi="Arial Narrow"/>
          <w:sz w:val="24"/>
          <w:szCs w:val="24"/>
        </w:rPr>
      </w:pPr>
    </w:p>
    <w:p w14:paraId="1BE27005" w14:textId="77777777" w:rsidR="003858B1" w:rsidRDefault="003858B1" w:rsidP="003858B1">
      <w:pPr>
        <w:spacing w:line="276" w:lineRule="auto"/>
        <w:rPr>
          <w:rStyle w:val="Uwydatnienie"/>
          <w:rFonts w:ascii="Arial Narrow" w:hAnsi="Arial Narrow"/>
          <w:i w:val="0"/>
          <w:iCs w:val="0"/>
        </w:rPr>
      </w:pPr>
    </w:p>
    <w:p w14:paraId="58F03918" w14:textId="77777777" w:rsidR="003858B1" w:rsidRDefault="003858B1" w:rsidP="003858B1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2CB404A" w14:textId="77777777" w:rsidR="003858B1" w:rsidRDefault="003858B1" w:rsidP="003858B1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C3056DD" w14:textId="10A02F23" w:rsidR="00B86389" w:rsidRPr="00584906" w:rsidRDefault="00B86389" w:rsidP="00584906">
      <w:pPr>
        <w:rPr>
          <w:rStyle w:val="Uwydatnienie"/>
          <w:rFonts w:ascii="Arial Narrow" w:hAnsi="Arial Narrow"/>
          <w:i w:val="0"/>
          <w:iCs w:val="0"/>
        </w:rPr>
      </w:pPr>
    </w:p>
    <w:sectPr w:rsidR="00B86389" w:rsidRPr="00584906" w:rsidSect="004B629B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6ABE" w14:textId="77777777" w:rsidR="0046543C" w:rsidRDefault="0046543C" w:rsidP="002B58F4">
      <w:r>
        <w:separator/>
      </w:r>
    </w:p>
  </w:endnote>
  <w:endnote w:type="continuationSeparator" w:id="0">
    <w:p w14:paraId="75CE662D" w14:textId="77777777" w:rsidR="0046543C" w:rsidRDefault="0046543C" w:rsidP="002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20B0603030804020204"/>
    <w:charset w:val="00"/>
    <w:family w:val="roman"/>
    <w:notTrueType/>
    <w:pitch w:val="default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OpenSymbol">
    <w:altName w:val="Klee One"/>
    <w:panose1 w:val="05010000000000000000"/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7268" w14:textId="77777777" w:rsidR="0046543C" w:rsidRDefault="0046543C" w:rsidP="002B58F4">
      <w:r>
        <w:separator/>
      </w:r>
    </w:p>
  </w:footnote>
  <w:footnote w:type="continuationSeparator" w:id="0">
    <w:p w14:paraId="162BD48F" w14:textId="77777777" w:rsidR="0046543C" w:rsidRDefault="0046543C" w:rsidP="002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3CC8B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8458CC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 Narrow" w:hAnsi="Arial Narrow" w:hint="default"/>
        <w:spacing w:val="0"/>
        <w:position w:val="0"/>
        <w:sz w:val="24"/>
        <w:szCs w:val="20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</w:abstractNum>
  <w:abstractNum w:abstractNumId="4" w15:restartNumberingAfterBreak="0">
    <w:nsid w:val="00000005"/>
    <w:multiLevelType w:val="singleLevel"/>
    <w:tmpl w:val="39F83F7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bCs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E2B4BA4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bCs w:val="0"/>
      </w:rPr>
    </w:lvl>
  </w:abstractNum>
  <w:abstractNum w:abstractNumId="7" w15:restartNumberingAfterBreak="0">
    <w:nsid w:val="011071F3"/>
    <w:multiLevelType w:val="hybridMultilevel"/>
    <w:tmpl w:val="5B88F38C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044F7723"/>
    <w:multiLevelType w:val="hybridMultilevel"/>
    <w:tmpl w:val="4C90B5F2"/>
    <w:lvl w:ilvl="0" w:tplc="CD8E655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256ACA"/>
    <w:multiLevelType w:val="hybridMultilevel"/>
    <w:tmpl w:val="08AC25B0"/>
    <w:lvl w:ilvl="0" w:tplc="0415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0" w15:restartNumberingAfterBreak="0">
    <w:nsid w:val="0A964208"/>
    <w:multiLevelType w:val="hybridMultilevel"/>
    <w:tmpl w:val="C84A4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73AFA"/>
    <w:multiLevelType w:val="hybridMultilevel"/>
    <w:tmpl w:val="F7762550"/>
    <w:lvl w:ilvl="0" w:tplc="C6B6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65FEC"/>
    <w:multiLevelType w:val="multilevel"/>
    <w:tmpl w:val="36DAB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014FA8"/>
    <w:multiLevelType w:val="multilevel"/>
    <w:tmpl w:val="7986AB04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21" w:hanging="964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74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F055B7D"/>
    <w:multiLevelType w:val="hybridMultilevel"/>
    <w:tmpl w:val="758E542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CD50AA"/>
    <w:multiLevelType w:val="hybridMultilevel"/>
    <w:tmpl w:val="0F24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B5E60"/>
    <w:multiLevelType w:val="hybridMultilevel"/>
    <w:tmpl w:val="9CDE8E78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372643"/>
    <w:multiLevelType w:val="hybridMultilevel"/>
    <w:tmpl w:val="963CF628"/>
    <w:lvl w:ilvl="0" w:tplc="277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F812B1"/>
    <w:multiLevelType w:val="multilevel"/>
    <w:tmpl w:val="E9BC53B0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07"/>
        </w:tabs>
        <w:ind w:left="2808" w:hanging="96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74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9AA5796"/>
    <w:multiLevelType w:val="hybridMultilevel"/>
    <w:tmpl w:val="5B009AB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51416"/>
    <w:multiLevelType w:val="hybridMultilevel"/>
    <w:tmpl w:val="FE7A21DC"/>
    <w:lvl w:ilvl="0" w:tplc="752E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961B28"/>
    <w:multiLevelType w:val="hybridMultilevel"/>
    <w:tmpl w:val="CB7E3518"/>
    <w:lvl w:ilvl="0" w:tplc="BC300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84E10"/>
    <w:multiLevelType w:val="hybridMultilevel"/>
    <w:tmpl w:val="1922A112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CD0619"/>
    <w:multiLevelType w:val="hybridMultilevel"/>
    <w:tmpl w:val="FD7E593C"/>
    <w:lvl w:ilvl="0" w:tplc="BF2CA6FE"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21FA38BE"/>
    <w:multiLevelType w:val="hybridMultilevel"/>
    <w:tmpl w:val="4604697A"/>
    <w:lvl w:ilvl="0" w:tplc="7C901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E920D8"/>
    <w:multiLevelType w:val="hybridMultilevel"/>
    <w:tmpl w:val="70BAF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63381"/>
    <w:multiLevelType w:val="hybridMultilevel"/>
    <w:tmpl w:val="2006FBD0"/>
    <w:lvl w:ilvl="0" w:tplc="7C901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810661"/>
    <w:multiLevelType w:val="hybridMultilevel"/>
    <w:tmpl w:val="C17A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0567B"/>
    <w:multiLevelType w:val="hybridMultilevel"/>
    <w:tmpl w:val="7E8AD8E2"/>
    <w:lvl w:ilvl="0" w:tplc="882A3FC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291B2E"/>
    <w:multiLevelType w:val="hybridMultilevel"/>
    <w:tmpl w:val="CF4C39E4"/>
    <w:lvl w:ilvl="0" w:tplc="7C901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813FAA"/>
    <w:multiLevelType w:val="hybridMultilevel"/>
    <w:tmpl w:val="B1C09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DD7140"/>
    <w:multiLevelType w:val="hybridMultilevel"/>
    <w:tmpl w:val="9D929614"/>
    <w:lvl w:ilvl="0" w:tplc="28CEF0F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D75753"/>
    <w:multiLevelType w:val="hybridMultilevel"/>
    <w:tmpl w:val="E8E2B4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56636C"/>
    <w:multiLevelType w:val="hybridMultilevel"/>
    <w:tmpl w:val="6DCA8018"/>
    <w:lvl w:ilvl="0" w:tplc="277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38427F"/>
    <w:multiLevelType w:val="hybridMultilevel"/>
    <w:tmpl w:val="77EAB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C70F25"/>
    <w:multiLevelType w:val="hybridMultilevel"/>
    <w:tmpl w:val="534E397E"/>
    <w:name w:val="WW8Num62"/>
    <w:lvl w:ilvl="0" w:tplc="FEC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3F1355"/>
    <w:multiLevelType w:val="hybridMultilevel"/>
    <w:tmpl w:val="AD74E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FA145B"/>
    <w:multiLevelType w:val="hybridMultilevel"/>
    <w:tmpl w:val="573C206C"/>
    <w:lvl w:ilvl="0" w:tplc="05B2C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867717"/>
    <w:multiLevelType w:val="hybridMultilevel"/>
    <w:tmpl w:val="DB780D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EBB4E3F"/>
    <w:multiLevelType w:val="hybridMultilevel"/>
    <w:tmpl w:val="8302490A"/>
    <w:lvl w:ilvl="0" w:tplc="131EED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3425"/>
    <w:multiLevelType w:val="hybridMultilevel"/>
    <w:tmpl w:val="7764D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79F"/>
    <w:multiLevelType w:val="hybridMultilevel"/>
    <w:tmpl w:val="90BC1788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A2C95"/>
    <w:multiLevelType w:val="hybridMultilevel"/>
    <w:tmpl w:val="15EC49C2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3" w15:restartNumberingAfterBreak="0">
    <w:nsid w:val="49C13907"/>
    <w:multiLevelType w:val="hybridMultilevel"/>
    <w:tmpl w:val="ED78D15C"/>
    <w:lvl w:ilvl="0" w:tplc="882A3FC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E41C96"/>
    <w:multiLevelType w:val="hybridMultilevel"/>
    <w:tmpl w:val="89B8B7C2"/>
    <w:lvl w:ilvl="0" w:tplc="05B2C2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879F2"/>
    <w:multiLevelType w:val="hybridMultilevel"/>
    <w:tmpl w:val="B40803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9085AEB"/>
    <w:multiLevelType w:val="hybridMultilevel"/>
    <w:tmpl w:val="807209EC"/>
    <w:name w:val="WW8Num12"/>
    <w:lvl w:ilvl="0" w:tplc="C13484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315A9B"/>
    <w:multiLevelType w:val="singleLevel"/>
    <w:tmpl w:val="85DA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</w:abstractNum>
  <w:abstractNum w:abstractNumId="48" w15:restartNumberingAfterBreak="0">
    <w:nsid w:val="5E401734"/>
    <w:multiLevelType w:val="hybridMultilevel"/>
    <w:tmpl w:val="7764D9A4"/>
    <w:lvl w:ilvl="0" w:tplc="277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8B0E64"/>
    <w:multiLevelType w:val="hybridMultilevel"/>
    <w:tmpl w:val="C152044C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0" w15:restartNumberingAfterBreak="0">
    <w:nsid w:val="618C7F8F"/>
    <w:multiLevelType w:val="hybridMultilevel"/>
    <w:tmpl w:val="5C14C224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8C3436"/>
    <w:multiLevelType w:val="hybridMultilevel"/>
    <w:tmpl w:val="D706AAEE"/>
    <w:lvl w:ilvl="0" w:tplc="10806CB4">
      <w:start w:val="1"/>
      <w:numFmt w:val="decimal"/>
      <w:lvlText w:val="%1."/>
      <w:lvlJc w:val="left"/>
      <w:pPr>
        <w:ind w:left="77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2" w15:restartNumberingAfterBreak="0">
    <w:nsid w:val="6735197B"/>
    <w:multiLevelType w:val="multilevel"/>
    <w:tmpl w:val="E9BC53B0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21" w:hanging="96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74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3" w15:restartNumberingAfterBreak="0">
    <w:nsid w:val="69B46905"/>
    <w:multiLevelType w:val="hybridMultilevel"/>
    <w:tmpl w:val="B560C6B8"/>
    <w:lvl w:ilvl="0" w:tplc="CBE2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ED58BE"/>
    <w:multiLevelType w:val="hybridMultilevel"/>
    <w:tmpl w:val="575A6B94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B350F7A"/>
    <w:multiLevelType w:val="hybridMultilevel"/>
    <w:tmpl w:val="D25E0364"/>
    <w:lvl w:ilvl="0" w:tplc="B636A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893DD2"/>
    <w:multiLevelType w:val="hybridMultilevel"/>
    <w:tmpl w:val="F7AE85DA"/>
    <w:lvl w:ilvl="0" w:tplc="5C00E11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3274ED"/>
    <w:multiLevelType w:val="hybridMultilevel"/>
    <w:tmpl w:val="F982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1D1305"/>
    <w:multiLevelType w:val="hybridMultilevel"/>
    <w:tmpl w:val="D20C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0417D5"/>
    <w:multiLevelType w:val="hybridMultilevel"/>
    <w:tmpl w:val="E95864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190687B"/>
    <w:multiLevelType w:val="hybridMultilevel"/>
    <w:tmpl w:val="767A9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E2B59"/>
    <w:multiLevelType w:val="hybridMultilevel"/>
    <w:tmpl w:val="5DC25C9E"/>
    <w:lvl w:ilvl="0" w:tplc="277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EB6047"/>
    <w:multiLevelType w:val="hybridMultilevel"/>
    <w:tmpl w:val="36DAB7B2"/>
    <w:lvl w:ilvl="0" w:tplc="131EED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6F4B8A"/>
    <w:multiLevelType w:val="hybridMultilevel"/>
    <w:tmpl w:val="C54A3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754444"/>
    <w:multiLevelType w:val="hybridMultilevel"/>
    <w:tmpl w:val="0F24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93112">
    <w:abstractNumId w:val="16"/>
  </w:num>
  <w:num w:numId="2" w16cid:durableId="117990095">
    <w:abstractNumId w:val="34"/>
  </w:num>
  <w:num w:numId="3" w16cid:durableId="996038358">
    <w:abstractNumId w:val="5"/>
  </w:num>
  <w:num w:numId="4" w16cid:durableId="1411582074">
    <w:abstractNumId w:val="41"/>
  </w:num>
  <w:num w:numId="5" w16cid:durableId="1401370706">
    <w:abstractNumId w:val="0"/>
  </w:num>
  <w:num w:numId="6" w16cid:durableId="36438224">
    <w:abstractNumId w:val="61"/>
  </w:num>
  <w:num w:numId="7" w16cid:durableId="1401975695">
    <w:abstractNumId w:val="22"/>
  </w:num>
  <w:num w:numId="8" w16cid:durableId="1919289655">
    <w:abstractNumId w:val="29"/>
  </w:num>
  <w:num w:numId="9" w16cid:durableId="1622220742">
    <w:abstractNumId w:val="1"/>
  </w:num>
  <w:num w:numId="10" w16cid:durableId="1804887025">
    <w:abstractNumId w:val="17"/>
  </w:num>
  <w:num w:numId="11" w16cid:durableId="574362297">
    <w:abstractNumId w:val="21"/>
  </w:num>
  <w:num w:numId="12" w16cid:durableId="1473524089">
    <w:abstractNumId w:val="2"/>
  </w:num>
  <w:num w:numId="13" w16cid:durableId="993602866">
    <w:abstractNumId w:val="3"/>
  </w:num>
  <w:num w:numId="14" w16cid:durableId="2005088599">
    <w:abstractNumId w:val="4"/>
  </w:num>
  <w:num w:numId="15" w16cid:durableId="1576162071">
    <w:abstractNumId w:val="6"/>
  </w:num>
  <w:num w:numId="16" w16cid:durableId="385104435">
    <w:abstractNumId w:val="32"/>
  </w:num>
  <w:num w:numId="17" w16cid:durableId="282157226">
    <w:abstractNumId w:val="11"/>
  </w:num>
  <w:num w:numId="18" w16cid:durableId="1546329110">
    <w:abstractNumId w:val="55"/>
  </w:num>
  <w:num w:numId="19" w16cid:durableId="367994451">
    <w:abstractNumId w:val="10"/>
  </w:num>
  <w:num w:numId="20" w16cid:durableId="1078527205">
    <w:abstractNumId w:val="26"/>
  </w:num>
  <w:num w:numId="21" w16cid:durableId="1943341826">
    <w:abstractNumId w:val="24"/>
  </w:num>
  <w:num w:numId="22" w16cid:durableId="1305699031">
    <w:abstractNumId w:val="45"/>
  </w:num>
  <w:num w:numId="23" w16cid:durableId="226769449">
    <w:abstractNumId w:val="31"/>
  </w:num>
  <w:num w:numId="24" w16cid:durableId="46800820">
    <w:abstractNumId w:val="56"/>
  </w:num>
  <w:num w:numId="25" w16cid:durableId="1213693598">
    <w:abstractNumId w:val="13"/>
  </w:num>
  <w:num w:numId="26" w16cid:durableId="2042198062">
    <w:abstractNumId w:val="23"/>
  </w:num>
  <w:num w:numId="27" w16cid:durableId="1218007112">
    <w:abstractNumId w:val="53"/>
  </w:num>
  <w:num w:numId="28" w16cid:durableId="1718310545">
    <w:abstractNumId w:val="28"/>
  </w:num>
  <w:num w:numId="29" w16cid:durableId="1446535996">
    <w:abstractNumId w:val="36"/>
  </w:num>
  <w:num w:numId="30" w16cid:durableId="1615745326">
    <w:abstractNumId w:val="20"/>
  </w:num>
  <w:num w:numId="31" w16cid:durableId="1293484998">
    <w:abstractNumId w:val="18"/>
  </w:num>
  <w:num w:numId="32" w16cid:durableId="504634057">
    <w:abstractNumId w:val="52"/>
  </w:num>
  <w:num w:numId="33" w16cid:durableId="1853959168">
    <w:abstractNumId w:val="43"/>
  </w:num>
  <w:num w:numId="34" w16cid:durableId="1283684323">
    <w:abstractNumId w:val="44"/>
  </w:num>
  <w:num w:numId="35" w16cid:durableId="1075512224">
    <w:abstractNumId w:val="37"/>
  </w:num>
  <w:num w:numId="36" w16cid:durableId="617874011">
    <w:abstractNumId w:val="9"/>
  </w:num>
  <w:num w:numId="37" w16cid:durableId="1797288700">
    <w:abstractNumId w:val="58"/>
  </w:num>
  <w:num w:numId="38" w16cid:durableId="1900169934">
    <w:abstractNumId w:val="27"/>
  </w:num>
  <w:num w:numId="39" w16cid:durableId="1362516959">
    <w:abstractNumId w:val="60"/>
  </w:num>
  <w:num w:numId="40" w16cid:durableId="831020277">
    <w:abstractNumId w:val="15"/>
  </w:num>
  <w:num w:numId="41" w16cid:durableId="1608082038">
    <w:abstractNumId w:val="38"/>
  </w:num>
  <w:num w:numId="42" w16cid:durableId="667827546">
    <w:abstractNumId w:val="64"/>
  </w:num>
  <w:num w:numId="43" w16cid:durableId="688064503">
    <w:abstractNumId w:val="42"/>
  </w:num>
  <w:num w:numId="44" w16cid:durableId="803698597">
    <w:abstractNumId w:val="63"/>
  </w:num>
  <w:num w:numId="45" w16cid:durableId="1041830870">
    <w:abstractNumId w:val="49"/>
  </w:num>
  <w:num w:numId="46" w16cid:durableId="1807551140">
    <w:abstractNumId w:val="7"/>
  </w:num>
  <w:num w:numId="47" w16cid:durableId="40399066">
    <w:abstractNumId w:val="51"/>
  </w:num>
  <w:num w:numId="48" w16cid:durableId="866603920">
    <w:abstractNumId w:val="57"/>
  </w:num>
  <w:num w:numId="49" w16cid:durableId="1782141660">
    <w:abstractNumId w:val="35"/>
  </w:num>
  <w:num w:numId="50" w16cid:durableId="1148061109">
    <w:abstractNumId w:val="59"/>
  </w:num>
  <w:num w:numId="51" w16cid:durableId="1611476687">
    <w:abstractNumId w:val="47"/>
  </w:num>
  <w:num w:numId="52" w16cid:durableId="367805984">
    <w:abstractNumId w:val="48"/>
  </w:num>
  <w:num w:numId="53" w16cid:durableId="1551649463">
    <w:abstractNumId w:val="33"/>
  </w:num>
  <w:num w:numId="54" w16cid:durableId="1226136589">
    <w:abstractNumId w:val="54"/>
  </w:num>
  <w:num w:numId="55" w16cid:durableId="1517767650">
    <w:abstractNumId w:val="62"/>
  </w:num>
  <w:num w:numId="56" w16cid:durableId="1047409280">
    <w:abstractNumId w:val="14"/>
  </w:num>
  <w:num w:numId="57" w16cid:durableId="346449686">
    <w:abstractNumId w:val="12"/>
  </w:num>
  <w:num w:numId="58" w16cid:durableId="990866286">
    <w:abstractNumId w:val="39"/>
  </w:num>
  <w:num w:numId="59" w16cid:durableId="2046707294">
    <w:abstractNumId w:val="25"/>
  </w:num>
  <w:num w:numId="60" w16cid:durableId="617494523">
    <w:abstractNumId w:val="30"/>
  </w:num>
  <w:num w:numId="61" w16cid:durableId="769546139">
    <w:abstractNumId w:val="40"/>
  </w:num>
  <w:num w:numId="62" w16cid:durableId="1315649154">
    <w:abstractNumId w:val="19"/>
  </w:num>
  <w:num w:numId="63" w16cid:durableId="1425109525">
    <w:abstractNumId w:val="50"/>
  </w:num>
  <w:num w:numId="64" w16cid:durableId="1947619135">
    <w:abstractNumId w:val="8"/>
  </w:num>
  <w:num w:numId="65" w16cid:durableId="1788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134791381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73"/>
    <w:rsid w:val="00003A73"/>
    <w:rsid w:val="00003DDD"/>
    <w:rsid w:val="0001460E"/>
    <w:rsid w:val="00015380"/>
    <w:rsid w:val="00015596"/>
    <w:rsid w:val="000164FE"/>
    <w:rsid w:val="00020FAE"/>
    <w:rsid w:val="00021F23"/>
    <w:rsid w:val="00023715"/>
    <w:rsid w:val="000244B8"/>
    <w:rsid w:val="0003181E"/>
    <w:rsid w:val="00041193"/>
    <w:rsid w:val="00041DBA"/>
    <w:rsid w:val="000441EC"/>
    <w:rsid w:val="0004481B"/>
    <w:rsid w:val="0004731B"/>
    <w:rsid w:val="00047394"/>
    <w:rsid w:val="000517D5"/>
    <w:rsid w:val="0005356A"/>
    <w:rsid w:val="000542DC"/>
    <w:rsid w:val="0005464B"/>
    <w:rsid w:val="00064871"/>
    <w:rsid w:val="00065B9A"/>
    <w:rsid w:val="00067A31"/>
    <w:rsid w:val="000705B0"/>
    <w:rsid w:val="00070850"/>
    <w:rsid w:val="00071700"/>
    <w:rsid w:val="000717FA"/>
    <w:rsid w:val="0007446C"/>
    <w:rsid w:val="000751EA"/>
    <w:rsid w:val="00082A82"/>
    <w:rsid w:val="0008635D"/>
    <w:rsid w:val="00093F2F"/>
    <w:rsid w:val="00094A75"/>
    <w:rsid w:val="000952C1"/>
    <w:rsid w:val="000A2995"/>
    <w:rsid w:val="000A3A3F"/>
    <w:rsid w:val="000B2BC3"/>
    <w:rsid w:val="000C0489"/>
    <w:rsid w:val="000C6695"/>
    <w:rsid w:val="000D22E4"/>
    <w:rsid w:val="000D5C32"/>
    <w:rsid w:val="000D7D34"/>
    <w:rsid w:val="000D7E80"/>
    <w:rsid w:val="000E0008"/>
    <w:rsid w:val="000E0F1A"/>
    <w:rsid w:val="000E6B43"/>
    <w:rsid w:val="000F3695"/>
    <w:rsid w:val="00100955"/>
    <w:rsid w:val="00103F5D"/>
    <w:rsid w:val="00104005"/>
    <w:rsid w:val="001062B2"/>
    <w:rsid w:val="001216FA"/>
    <w:rsid w:val="001234D2"/>
    <w:rsid w:val="00124EEC"/>
    <w:rsid w:val="00125C5A"/>
    <w:rsid w:val="00126149"/>
    <w:rsid w:val="0012731D"/>
    <w:rsid w:val="0012749E"/>
    <w:rsid w:val="00127BC4"/>
    <w:rsid w:val="00127F14"/>
    <w:rsid w:val="00131E62"/>
    <w:rsid w:val="00131F06"/>
    <w:rsid w:val="00135A9C"/>
    <w:rsid w:val="00136860"/>
    <w:rsid w:val="00137322"/>
    <w:rsid w:val="001410DF"/>
    <w:rsid w:val="00142B8C"/>
    <w:rsid w:val="001435E3"/>
    <w:rsid w:val="00145E6A"/>
    <w:rsid w:val="00147583"/>
    <w:rsid w:val="00147596"/>
    <w:rsid w:val="001504DD"/>
    <w:rsid w:val="00152221"/>
    <w:rsid w:val="00154984"/>
    <w:rsid w:val="00161F46"/>
    <w:rsid w:val="00163AEA"/>
    <w:rsid w:val="00163BCC"/>
    <w:rsid w:val="00164DFE"/>
    <w:rsid w:val="001678A9"/>
    <w:rsid w:val="001708AC"/>
    <w:rsid w:val="00171477"/>
    <w:rsid w:val="001717A3"/>
    <w:rsid w:val="001721F6"/>
    <w:rsid w:val="00174F98"/>
    <w:rsid w:val="00180397"/>
    <w:rsid w:val="00181D2B"/>
    <w:rsid w:val="00183265"/>
    <w:rsid w:val="00185BEE"/>
    <w:rsid w:val="00190CE0"/>
    <w:rsid w:val="0019165C"/>
    <w:rsid w:val="001917D1"/>
    <w:rsid w:val="001920F7"/>
    <w:rsid w:val="001939F1"/>
    <w:rsid w:val="00193A3C"/>
    <w:rsid w:val="00193E3C"/>
    <w:rsid w:val="001A39C0"/>
    <w:rsid w:val="001A71E0"/>
    <w:rsid w:val="001B15B7"/>
    <w:rsid w:val="001B679F"/>
    <w:rsid w:val="001B6FEF"/>
    <w:rsid w:val="001C0672"/>
    <w:rsid w:val="001C2E73"/>
    <w:rsid w:val="001D23CC"/>
    <w:rsid w:val="001D398D"/>
    <w:rsid w:val="001D3FC9"/>
    <w:rsid w:val="001E400A"/>
    <w:rsid w:val="001E4674"/>
    <w:rsid w:val="001E5935"/>
    <w:rsid w:val="001E7B8C"/>
    <w:rsid w:val="001F3C6E"/>
    <w:rsid w:val="001F481C"/>
    <w:rsid w:val="00203389"/>
    <w:rsid w:val="00210091"/>
    <w:rsid w:val="00215F14"/>
    <w:rsid w:val="00222192"/>
    <w:rsid w:val="00226308"/>
    <w:rsid w:val="0022656A"/>
    <w:rsid w:val="00227FF7"/>
    <w:rsid w:val="002334D0"/>
    <w:rsid w:val="002346A4"/>
    <w:rsid w:val="00240560"/>
    <w:rsid w:val="00240ABC"/>
    <w:rsid w:val="00243CEA"/>
    <w:rsid w:val="00246798"/>
    <w:rsid w:val="002529E3"/>
    <w:rsid w:val="0025680A"/>
    <w:rsid w:val="00260C5B"/>
    <w:rsid w:val="00261F1E"/>
    <w:rsid w:val="00266960"/>
    <w:rsid w:val="002720E7"/>
    <w:rsid w:val="00272674"/>
    <w:rsid w:val="0027402B"/>
    <w:rsid w:val="002776D6"/>
    <w:rsid w:val="00284602"/>
    <w:rsid w:val="00285244"/>
    <w:rsid w:val="00285EF8"/>
    <w:rsid w:val="00292E15"/>
    <w:rsid w:val="002943D6"/>
    <w:rsid w:val="0029516C"/>
    <w:rsid w:val="002963A5"/>
    <w:rsid w:val="00296443"/>
    <w:rsid w:val="002A2A9F"/>
    <w:rsid w:val="002A427B"/>
    <w:rsid w:val="002B58F4"/>
    <w:rsid w:val="002C3F99"/>
    <w:rsid w:val="002C6AC4"/>
    <w:rsid w:val="002D0727"/>
    <w:rsid w:val="002D3E93"/>
    <w:rsid w:val="002E24FD"/>
    <w:rsid w:val="002F14B1"/>
    <w:rsid w:val="002F31E8"/>
    <w:rsid w:val="002F39AB"/>
    <w:rsid w:val="002F4310"/>
    <w:rsid w:val="002F49B7"/>
    <w:rsid w:val="003014E3"/>
    <w:rsid w:val="0030181C"/>
    <w:rsid w:val="00301A9B"/>
    <w:rsid w:val="00304846"/>
    <w:rsid w:val="00310C01"/>
    <w:rsid w:val="00313BBB"/>
    <w:rsid w:val="003204AE"/>
    <w:rsid w:val="00322843"/>
    <w:rsid w:val="00322FF6"/>
    <w:rsid w:val="00323305"/>
    <w:rsid w:val="00335113"/>
    <w:rsid w:val="00335378"/>
    <w:rsid w:val="003372B4"/>
    <w:rsid w:val="00341610"/>
    <w:rsid w:val="0035008D"/>
    <w:rsid w:val="00354989"/>
    <w:rsid w:val="00356313"/>
    <w:rsid w:val="00357A1F"/>
    <w:rsid w:val="00360ACF"/>
    <w:rsid w:val="00360DDD"/>
    <w:rsid w:val="00361E97"/>
    <w:rsid w:val="00364CB0"/>
    <w:rsid w:val="00364F62"/>
    <w:rsid w:val="00370147"/>
    <w:rsid w:val="003705E2"/>
    <w:rsid w:val="003736DA"/>
    <w:rsid w:val="00374A49"/>
    <w:rsid w:val="0038392D"/>
    <w:rsid w:val="0038408F"/>
    <w:rsid w:val="003858B1"/>
    <w:rsid w:val="00387659"/>
    <w:rsid w:val="00387A6D"/>
    <w:rsid w:val="00391C83"/>
    <w:rsid w:val="00395AC2"/>
    <w:rsid w:val="00395DE2"/>
    <w:rsid w:val="003A098E"/>
    <w:rsid w:val="003A39B7"/>
    <w:rsid w:val="003A5932"/>
    <w:rsid w:val="003B19B6"/>
    <w:rsid w:val="003B2080"/>
    <w:rsid w:val="003B2351"/>
    <w:rsid w:val="003B3025"/>
    <w:rsid w:val="003B5CD5"/>
    <w:rsid w:val="003B74F7"/>
    <w:rsid w:val="003B778E"/>
    <w:rsid w:val="003C2520"/>
    <w:rsid w:val="003C2941"/>
    <w:rsid w:val="003C5F26"/>
    <w:rsid w:val="003D2E8D"/>
    <w:rsid w:val="003D30F6"/>
    <w:rsid w:val="003D424E"/>
    <w:rsid w:val="003D455F"/>
    <w:rsid w:val="003D4B7A"/>
    <w:rsid w:val="003E51A2"/>
    <w:rsid w:val="003F51D8"/>
    <w:rsid w:val="003F6ADE"/>
    <w:rsid w:val="00402A0D"/>
    <w:rsid w:val="00404765"/>
    <w:rsid w:val="00405EFB"/>
    <w:rsid w:val="0041138F"/>
    <w:rsid w:val="00413B4A"/>
    <w:rsid w:val="00413CDE"/>
    <w:rsid w:val="00414DC5"/>
    <w:rsid w:val="0041640A"/>
    <w:rsid w:val="0041714B"/>
    <w:rsid w:val="00420D2A"/>
    <w:rsid w:val="0042103F"/>
    <w:rsid w:val="004221D7"/>
    <w:rsid w:val="004228C5"/>
    <w:rsid w:val="00423E9C"/>
    <w:rsid w:val="004277E6"/>
    <w:rsid w:val="004326AB"/>
    <w:rsid w:val="00436B50"/>
    <w:rsid w:val="004401F9"/>
    <w:rsid w:val="00440500"/>
    <w:rsid w:val="0044086F"/>
    <w:rsid w:val="00441548"/>
    <w:rsid w:val="00443985"/>
    <w:rsid w:val="004444CD"/>
    <w:rsid w:val="00451F9D"/>
    <w:rsid w:val="00454E8E"/>
    <w:rsid w:val="0045588B"/>
    <w:rsid w:val="00456060"/>
    <w:rsid w:val="00460EED"/>
    <w:rsid w:val="0046329A"/>
    <w:rsid w:val="0046543C"/>
    <w:rsid w:val="00466C0E"/>
    <w:rsid w:val="00473C6D"/>
    <w:rsid w:val="0047555C"/>
    <w:rsid w:val="00477532"/>
    <w:rsid w:val="00477E92"/>
    <w:rsid w:val="00480DE6"/>
    <w:rsid w:val="00481B84"/>
    <w:rsid w:val="0048367D"/>
    <w:rsid w:val="00483FC5"/>
    <w:rsid w:val="00486154"/>
    <w:rsid w:val="00486884"/>
    <w:rsid w:val="00487BFC"/>
    <w:rsid w:val="004A07EA"/>
    <w:rsid w:val="004A1C2A"/>
    <w:rsid w:val="004A2F9D"/>
    <w:rsid w:val="004A67FA"/>
    <w:rsid w:val="004A6ADB"/>
    <w:rsid w:val="004B1A9D"/>
    <w:rsid w:val="004B2E00"/>
    <w:rsid w:val="004B629B"/>
    <w:rsid w:val="004B76A5"/>
    <w:rsid w:val="004C03DF"/>
    <w:rsid w:val="004C2367"/>
    <w:rsid w:val="004D03A4"/>
    <w:rsid w:val="004D375A"/>
    <w:rsid w:val="004E1469"/>
    <w:rsid w:val="004E6F52"/>
    <w:rsid w:val="004E7BD6"/>
    <w:rsid w:val="004F197A"/>
    <w:rsid w:val="004F2A87"/>
    <w:rsid w:val="004F7B41"/>
    <w:rsid w:val="00500D87"/>
    <w:rsid w:val="00506096"/>
    <w:rsid w:val="00506AA7"/>
    <w:rsid w:val="0051133E"/>
    <w:rsid w:val="00512A01"/>
    <w:rsid w:val="00517101"/>
    <w:rsid w:val="0051771F"/>
    <w:rsid w:val="005178BB"/>
    <w:rsid w:val="00524522"/>
    <w:rsid w:val="005257EC"/>
    <w:rsid w:val="0052616B"/>
    <w:rsid w:val="005317F4"/>
    <w:rsid w:val="0053238A"/>
    <w:rsid w:val="0053418B"/>
    <w:rsid w:val="00534ABA"/>
    <w:rsid w:val="005360A2"/>
    <w:rsid w:val="00537A22"/>
    <w:rsid w:val="00541456"/>
    <w:rsid w:val="0054222F"/>
    <w:rsid w:val="005438F4"/>
    <w:rsid w:val="00543DBD"/>
    <w:rsid w:val="00550C22"/>
    <w:rsid w:val="00551634"/>
    <w:rsid w:val="0055242A"/>
    <w:rsid w:val="0055286C"/>
    <w:rsid w:val="005553FE"/>
    <w:rsid w:val="00563846"/>
    <w:rsid w:val="005701CB"/>
    <w:rsid w:val="0057218A"/>
    <w:rsid w:val="00572995"/>
    <w:rsid w:val="005740A4"/>
    <w:rsid w:val="0057723E"/>
    <w:rsid w:val="00584906"/>
    <w:rsid w:val="005958CD"/>
    <w:rsid w:val="0059726F"/>
    <w:rsid w:val="005A228B"/>
    <w:rsid w:val="005A4F30"/>
    <w:rsid w:val="005B286F"/>
    <w:rsid w:val="005B38D9"/>
    <w:rsid w:val="005C361E"/>
    <w:rsid w:val="005C3D9A"/>
    <w:rsid w:val="005C47F0"/>
    <w:rsid w:val="005C4DFF"/>
    <w:rsid w:val="005C5AB3"/>
    <w:rsid w:val="005D05F5"/>
    <w:rsid w:val="005D6EAE"/>
    <w:rsid w:val="005E0AC3"/>
    <w:rsid w:val="005E2225"/>
    <w:rsid w:val="005E3163"/>
    <w:rsid w:val="005E3A76"/>
    <w:rsid w:val="005E5FDF"/>
    <w:rsid w:val="005E60EF"/>
    <w:rsid w:val="005E7D36"/>
    <w:rsid w:val="005F3374"/>
    <w:rsid w:val="005F4366"/>
    <w:rsid w:val="005F4CCB"/>
    <w:rsid w:val="005F6DC8"/>
    <w:rsid w:val="00600F7E"/>
    <w:rsid w:val="00607717"/>
    <w:rsid w:val="00614AED"/>
    <w:rsid w:val="00615CA0"/>
    <w:rsid w:val="00620A46"/>
    <w:rsid w:val="0062297A"/>
    <w:rsid w:val="006229F9"/>
    <w:rsid w:val="00623E74"/>
    <w:rsid w:val="0062676D"/>
    <w:rsid w:val="0062775D"/>
    <w:rsid w:val="00627793"/>
    <w:rsid w:val="006302B2"/>
    <w:rsid w:val="00634043"/>
    <w:rsid w:val="00636E3F"/>
    <w:rsid w:val="00636ED7"/>
    <w:rsid w:val="00637A96"/>
    <w:rsid w:val="006435B2"/>
    <w:rsid w:val="00647EA7"/>
    <w:rsid w:val="006515AB"/>
    <w:rsid w:val="00651657"/>
    <w:rsid w:val="00655BD3"/>
    <w:rsid w:val="006567F2"/>
    <w:rsid w:val="00657CAF"/>
    <w:rsid w:val="00657D07"/>
    <w:rsid w:val="006651F4"/>
    <w:rsid w:val="006669F2"/>
    <w:rsid w:val="006710B0"/>
    <w:rsid w:val="00673E37"/>
    <w:rsid w:val="00674709"/>
    <w:rsid w:val="00675C20"/>
    <w:rsid w:val="00677B90"/>
    <w:rsid w:val="006824E8"/>
    <w:rsid w:val="00682A39"/>
    <w:rsid w:val="00682D30"/>
    <w:rsid w:val="00687D29"/>
    <w:rsid w:val="00692347"/>
    <w:rsid w:val="006938C6"/>
    <w:rsid w:val="00696B31"/>
    <w:rsid w:val="006A171B"/>
    <w:rsid w:val="006A1E93"/>
    <w:rsid w:val="006A3C37"/>
    <w:rsid w:val="006A65ED"/>
    <w:rsid w:val="006B077C"/>
    <w:rsid w:val="006B14C6"/>
    <w:rsid w:val="006B1B90"/>
    <w:rsid w:val="006B4E0D"/>
    <w:rsid w:val="006C0C77"/>
    <w:rsid w:val="006C2255"/>
    <w:rsid w:val="006C2F84"/>
    <w:rsid w:val="006D1D45"/>
    <w:rsid w:val="006D7EA6"/>
    <w:rsid w:val="006E0596"/>
    <w:rsid w:val="006E36E9"/>
    <w:rsid w:val="006E3AAE"/>
    <w:rsid w:val="006E3FC5"/>
    <w:rsid w:val="006E6091"/>
    <w:rsid w:val="006E6713"/>
    <w:rsid w:val="006F55B5"/>
    <w:rsid w:val="006F6980"/>
    <w:rsid w:val="006F79A8"/>
    <w:rsid w:val="0070054F"/>
    <w:rsid w:val="00701F50"/>
    <w:rsid w:val="0070259E"/>
    <w:rsid w:val="0070483F"/>
    <w:rsid w:val="00730B88"/>
    <w:rsid w:val="007377CC"/>
    <w:rsid w:val="0074519E"/>
    <w:rsid w:val="0075208C"/>
    <w:rsid w:val="00753149"/>
    <w:rsid w:val="00754616"/>
    <w:rsid w:val="007566F6"/>
    <w:rsid w:val="00765696"/>
    <w:rsid w:val="00780641"/>
    <w:rsid w:val="00785300"/>
    <w:rsid w:val="00785E96"/>
    <w:rsid w:val="00790026"/>
    <w:rsid w:val="00792198"/>
    <w:rsid w:val="00797B91"/>
    <w:rsid w:val="007A14C4"/>
    <w:rsid w:val="007A42FD"/>
    <w:rsid w:val="007A5824"/>
    <w:rsid w:val="007B4098"/>
    <w:rsid w:val="007B727D"/>
    <w:rsid w:val="007C1DE9"/>
    <w:rsid w:val="007C30C5"/>
    <w:rsid w:val="007C5B70"/>
    <w:rsid w:val="007D2C5A"/>
    <w:rsid w:val="007D2C8E"/>
    <w:rsid w:val="007D45C5"/>
    <w:rsid w:val="007E152D"/>
    <w:rsid w:val="007E5013"/>
    <w:rsid w:val="007E7E35"/>
    <w:rsid w:val="007F0122"/>
    <w:rsid w:val="007F08F1"/>
    <w:rsid w:val="007F3EF2"/>
    <w:rsid w:val="00802DC2"/>
    <w:rsid w:val="008038D6"/>
    <w:rsid w:val="0080788F"/>
    <w:rsid w:val="00807C9F"/>
    <w:rsid w:val="00811BFB"/>
    <w:rsid w:val="00812ABF"/>
    <w:rsid w:val="00815C55"/>
    <w:rsid w:val="00815F42"/>
    <w:rsid w:val="008179F9"/>
    <w:rsid w:val="00821816"/>
    <w:rsid w:val="00827FA9"/>
    <w:rsid w:val="008320C2"/>
    <w:rsid w:val="00832A48"/>
    <w:rsid w:val="008341CC"/>
    <w:rsid w:val="00835CFB"/>
    <w:rsid w:val="0084327B"/>
    <w:rsid w:val="008479B9"/>
    <w:rsid w:val="00863000"/>
    <w:rsid w:val="008668CB"/>
    <w:rsid w:val="00866B2F"/>
    <w:rsid w:val="008678CB"/>
    <w:rsid w:val="00873E19"/>
    <w:rsid w:val="0087740A"/>
    <w:rsid w:val="008815CE"/>
    <w:rsid w:val="00881E3C"/>
    <w:rsid w:val="00883594"/>
    <w:rsid w:val="00883B25"/>
    <w:rsid w:val="00890CD0"/>
    <w:rsid w:val="00894973"/>
    <w:rsid w:val="008A0178"/>
    <w:rsid w:val="008A352E"/>
    <w:rsid w:val="008A3E76"/>
    <w:rsid w:val="008A7E68"/>
    <w:rsid w:val="008B3D64"/>
    <w:rsid w:val="008B7220"/>
    <w:rsid w:val="008B7363"/>
    <w:rsid w:val="008C69C2"/>
    <w:rsid w:val="008C75BA"/>
    <w:rsid w:val="008D4330"/>
    <w:rsid w:val="008E0621"/>
    <w:rsid w:val="008E1085"/>
    <w:rsid w:val="008E121D"/>
    <w:rsid w:val="008E1AA2"/>
    <w:rsid w:val="008E30FF"/>
    <w:rsid w:val="008E59DD"/>
    <w:rsid w:val="008F13E4"/>
    <w:rsid w:val="008F3D85"/>
    <w:rsid w:val="008F6045"/>
    <w:rsid w:val="009012F8"/>
    <w:rsid w:val="00901C34"/>
    <w:rsid w:val="009025B0"/>
    <w:rsid w:val="00903EAD"/>
    <w:rsid w:val="00911DEB"/>
    <w:rsid w:val="00913177"/>
    <w:rsid w:val="009222E3"/>
    <w:rsid w:val="0092613F"/>
    <w:rsid w:val="00932176"/>
    <w:rsid w:val="0093335E"/>
    <w:rsid w:val="0093425D"/>
    <w:rsid w:val="009346EC"/>
    <w:rsid w:val="00934DA1"/>
    <w:rsid w:val="0094008F"/>
    <w:rsid w:val="00942A22"/>
    <w:rsid w:val="00947777"/>
    <w:rsid w:val="00947E7E"/>
    <w:rsid w:val="009504A8"/>
    <w:rsid w:val="00950A8E"/>
    <w:rsid w:val="00951CF0"/>
    <w:rsid w:val="00952753"/>
    <w:rsid w:val="00952FA6"/>
    <w:rsid w:val="00955D73"/>
    <w:rsid w:val="009578F8"/>
    <w:rsid w:val="0096265A"/>
    <w:rsid w:val="00965D55"/>
    <w:rsid w:val="00965EA6"/>
    <w:rsid w:val="00966A87"/>
    <w:rsid w:val="00967974"/>
    <w:rsid w:val="009720E9"/>
    <w:rsid w:val="0097358C"/>
    <w:rsid w:val="00980B0C"/>
    <w:rsid w:val="00983C35"/>
    <w:rsid w:val="00990E9A"/>
    <w:rsid w:val="00991CB5"/>
    <w:rsid w:val="009A05EC"/>
    <w:rsid w:val="009A225F"/>
    <w:rsid w:val="009A4938"/>
    <w:rsid w:val="009A719B"/>
    <w:rsid w:val="009B2EE0"/>
    <w:rsid w:val="009C039C"/>
    <w:rsid w:val="009C0FAB"/>
    <w:rsid w:val="009C21B4"/>
    <w:rsid w:val="009C5C5B"/>
    <w:rsid w:val="009D0843"/>
    <w:rsid w:val="009D2F06"/>
    <w:rsid w:val="009D54FA"/>
    <w:rsid w:val="009D6411"/>
    <w:rsid w:val="009E1EAF"/>
    <w:rsid w:val="009E2955"/>
    <w:rsid w:val="009F14B6"/>
    <w:rsid w:val="009F16D5"/>
    <w:rsid w:val="009F4D9C"/>
    <w:rsid w:val="009F7EFC"/>
    <w:rsid w:val="00A011A4"/>
    <w:rsid w:val="00A01447"/>
    <w:rsid w:val="00A1161D"/>
    <w:rsid w:val="00A22FBC"/>
    <w:rsid w:val="00A2639A"/>
    <w:rsid w:val="00A26FFA"/>
    <w:rsid w:val="00A30D63"/>
    <w:rsid w:val="00A320FF"/>
    <w:rsid w:val="00A32B50"/>
    <w:rsid w:val="00A37542"/>
    <w:rsid w:val="00A50262"/>
    <w:rsid w:val="00A5270A"/>
    <w:rsid w:val="00A52977"/>
    <w:rsid w:val="00A52AE1"/>
    <w:rsid w:val="00A60718"/>
    <w:rsid w:val="00A622ED"/>
    <w:rsid w:val="00A671F4"/>
    <w:rsid w:val="00A67772"/>
    <w:rsid w:val="00A74D81"/>
    <w:rsid w:val="00A776EE"/>
    <w:rsid w:val="00A777B7"/>
    <w:rsid w:val="00A90046"/>
    <w:rsid w:val="00A9064C"/>
    <w:rsid w:val="00A93F96"/>
    <w:rsid w:val="00A94298"/>
    <w:rsid w:val="00A95F11"/>
    <w:rsid w:val="00A97C5A"/>
    <w:rsid w:val="00AA1BFF"/>
    <w:rsid w:val="00AA518B"/>
    <w:rsid w:val="00AB11B8"/>
    <w:rsid w:val="00AB46B3"/>
    <w:rsid w:val="00AB5EE4"/>
    <w:rsid w:val="00AB6744"/>
    <w:rsid w:val="00AB7134"/>
    <w:rsid w:val="00AC43AA"/>
    <w:rsid w:val="00AC5482"/>
    <w:rsid w:val="00AC58C8"/>
    <w:rsid w:val="00AD6E56"/>
    <w:rsid w:val="00AD78BA"/>
    <w:rsid w:val="00AD7DEC"/>
    <w:rsid w:val="00AE12DF"/>
    <w:rsid w:val="00AE41B6"/>
    <w:rsid w:val="00AE522C"/>
    <w:rsid w:val="00AE5A68"/>
    <w:rsid w:val="00AE6D87"/>
    <w:rsid w:val="00AF3F0F"/>
    <w:rsid w:val="00AF79E0"/>
    <w:rsid w:val="00AF7E62"/>
    <w:rsid w:val="00B0021A"/>
    <w:rsid w:val="00B02306"/>
    <w:rsid w:val="00B04E96"/>
    <w:rsid w:val="00B200A8"/>
    <w:rsid w:val="00B2330D"/>
    <w:rsid w:val="00B23EF9"/>
    <w:rsid w:val="00B2736C"/>
    <w:rsid w:val="00B302BB"/>
    <w:rsid w:val="00B33FD5"/>
    <w:rsid w:val="00B34C4E"/>
    <w:rsid w:val="00B37BFC"/>
    <w:rsid w:val="00B41948"/>
    <w:rsid w:val="00B43007"/>
    <w:rsid w:val="00B43EC0"/>
    <w:rsid w:val="00B469E6"/>
    <w:rsid w:val="00B47307"/>
    <w:rsid w:val="00B47798"/>
    <w:rsid w:val="00B479A4"/>
    <w:rsid w:val="00B5016C"/>
    <w:rsid w:val="00B50D33"/>
    <w:rsid w:val="00B52906"/>
    <w:rsid w:val="00B57096"/>
    <w:rsid w:val="00B61365"/>
    <w:rsid w:val="00B61392"/>
    <w:rsid w:val="00B63826"/>
    <w:rsid w:val="00B66279"/>
    <w:rsid w:val="00B66B53"/>
    <w:rsid w:val="00B67826"/>
    <w:rsid w:val="00B76591"/>
    <w:rsid w:val="00B76805"/>
    <w:rsid w:val="00B8524B"/>
    <w:rsid w:val="00B85C9D"/>
    <w:rsid w:val="00B86389"/>
    <w:rsid w:val="00B86634"/>
    <w:rsid w:val="00B93A15"/>
    <w:rsid w:val="00B93B34"/>
    <w:rsid w:val="00B947F8"/>
    <w:rsid w:val="00B95FC9"/>
    <w:rsid w:val="00BA5DAD"/>
    <w:rsid w:val="00BA7752"/>
    <w:rsid w:val="00BB1E1C"/>
    <w:rsid w:val="00BB626F"/>
    <w:rsid w:val="00BB71F8"/>
    <w:rsid w:val="00BB7935"/>
    <w:rsid w:val="00BC512D"/>
    <w:rsid w:val="00BD16F3"/>
    <w:rsid w:val="00BD4878"/>
    <w:rsid w:val="00BE1017"/>
    <w:rsid w:val="00BE1D5E"/>
    <w:rsid w:val="00BE356E"/>
    <w:rsid w:val="00BE401F"/>
    <w:rsid w:val="00BE58DA"/>
    <w:rsid w:val="00BE6169"/>
    <w:rsid w:val="00BF0134"/>
    <w:rsid w:val="00BF1C7C"/>
    <w:rsid w:val="00BF319A"/>
    <w:rsid w:val="00BF4B12"/>
    <w:rsid w:val="00BF5409"/>
    <w:rsid w:val="00BF5BF1"/>
    <w:rsid w:val="00BF60B3"/>
    <w:rsid w:val="00BF7E91"/>
    <w:rsid w:val="00C00556"/>
    <w:rsid w:val="00C018EB"/>
    <w:rsid w:val="00C045FE"/>
    <w:rsid w:val="00C07D53"/>
    <w:rsid w:val="00C13D7D"/>
    <w:rsid w:val="00C14EB1"/>
    <w:rsid w:val="00C179C4"/>
    <w:rsid w:val="00C206E6"/>
    <w:rsid w:val="00C214F4"/>
    <w:rsid w:val="00C217DF"/>
    <w:rsid w:val="00C25281"/>
    <w:rsid w:val="00C260A3"/>
    <w:rsid w:val="00C26C6C"/>
    <w:rsid w:val="00C27363"/>
    <w:rsid w:val="00C35A63"/>
    <w:rsid w:val="00C41284"/>
    <w:rsid w:val="00C42982"/>
    <w:rsid w:val="00C513D6"/>
    <w:rsid w:val="00C54261"/>
    <w:rsid w:val="00C55821"/>
    <w:rsid w:val="00C5609B"/>
    <w:rsid w:val="00C563D4"/>
    <w:rsid w:val="00C602D3"/>
    <w:rsid w:val="00C661D8"/>
    <w:rsid w:val="00C67EBE"/>
    <w:rsid w:val="00C71C82"/>
    <w:rsid w:val="00C737FA"/>
    <w:rsid w:val="00C80A98"/>
    <w:rsid w:val="00C8169E"/>
    <w:rsid w:val="00C8269E"/>
    <w:rsid w:val="00C83455"/>
    <w:rsid w:val="00C84C0E"/>
    <w:rsid w:val="00CA0AF4"/>
    <w:rsid w:val="00CA2110"/>
    <w:rsid w:val="00CA360C"/>
    <w:rsid w:val="00CA62BA"/>
    <w:rsid w:val="00CA6677"/>
    <w:rsid w:val="00CB2067"/>
    <w:rsid w:val="00CB3CAC"/>
    <w:rsid w:val="00CD2471"/>
    <w:rsid w:val="00CD6C88"/>
    <w:rsid w:val="00CE0769"/>
    <w:rsid w:val="00CE35ED"/>
    <w:rsid w:val="00CE4046"/>
    <w:rsid w:val="00CF234D"/>
    <w:rsid w:val="00CF4FF6"/>
    <w:rsid w:val="00CF53BF"/>
    <w:rsid w:val="00CF5E21"/>
    <w:rsid w:val="00CF7D89"/>
    <w:rsid w:val="00D040A9"/>
    <w:rsid w:val="00D04706"/>
    <w:rsid w:val="00D04E5A"/>
    <w:rsid w:val="00D070F4"/>
    <w:rsid w:val="00D1034B"/>
    <w:rsid w:val="00D113DB"/>
    <w:rsid w:val="00D151F4"/>
    <w:rsid w:val="00D15466"/>
    <w:rsid w:val="00D16FC0"/>
    <w:rsid w:val="00D203B3"/>
    <w:rsid w:val="00D210CD"/>
    <w:rsid w:val="00D22AEF"/>
    <w:rsid w:val="00D258E2"/>
    <w:rsid w:val="00D2758C"/>
    <w:rsid w:val="00D300A8"/>
    <w:rsid w:val="00D309E2"/>
    <w:rsid w:val="00D344C2"/>
    <w:rsid w:val="00D40C96"/>
    <w:rsid w:val="00D45B1B"/>
    <w:rsid w:val="00D45D18"/>
    <w:rsid w:val="00D51AA9"/>
    <w:rsid w:val="00D51D45"/>
    <w:rsid w:val="00D56740"/>
    <w:rsid w:val="00D574F3"/>
    <w:rsid w:val="00D602E9"/>
    <w:rsid w:val="00D60C24"/>
    <w:rsid w:val="00D614FD"/>
    <w:rsid w:val="00D645F8"/>
    <w:rsid w:val="00D64EB0"/>
    <w:rsid w:val="00D716C2"/>
    <w:rsid w:val="00D72716"/>
    <w:rsid w:val="00D81599"/>
    <w:rsid w:val="00D82BC6"/>
    <w:rsid w:val="00D82C7A"/>
    <w:rsid w:val="00D8443E"/>
    <w:rsid w:val="00D85CF2"/>
    <w:rsid w:val="00D872FE"/>
    <w:rsid w:val="00D90307"/>
    <w:rsid w:val="00D930F1"/>
    <w:rsid w:val="00D9361B"/>
    <w:rsid w:val="00D94872"/>
    <w:rsid w:val="00D95215"/>
    <w:rsid w:val="00DA2214"/>
    <w:rsid w:val="00DA2947"/>
    <w:rsid w:val="00DA5A8F"/>
    <w:rsid w:val="00DA602B"/>
    <w:rsid w:val="00DA7289"/>
    <w:rsid w:val="00DA7DEC"/>
    <w:rsid w:val="00DB07EE"/>
    <w:rsid w:val="00DB1EB6"/>
    <w:rsid w:val="00DB2E6B"/>
    <w:rsid w:val="00DB3261"/>
    <w:rsid w:val="00DB3F3A"/>
    <w:rsid w:val="00DB50C0"/>
    <w:rsid w:val="00DB6386"/>
    <w:rsid w:val="00DC22E6"/>
    <w:rsid w:val="00DC5024"/>
    <w:rsid w:val="00DC50C1"/>
    <w:rsid w:val="00DC5AA6"/>
    <w:rsid w:val="00DD1CCD"/>
    <w:rsid w:val="00DD4ADC"/>
    <w:rsid w:val="00DE38F4"/>
    <w:rsid w:val="00DE5DD8"/>
    <w:rsid w:val="00E004A4"/>
    <w:rsid w:val="00E016DD"/>
    <w:rsid w:val="00E0264B"/>
    <w:rsid w:val="00E07105"/>
    <w:rsid w:val="00E10CC0"/>
    <w:rsid w:val="00E1117A"/>
    <w:rsid w:val="00E12E35"/>
    <w:rsid w:val="00E14EFB"/>
    <w:rsid w:val="00E20FDD"/>
    <w:rsid w:val="00E222DF"/>
    <w:rsid w:val="00E23C94"/>
    <w:rsid w:val="00E23EC9"/>
    <w:rsid w:val="00E258FD"/>
    <w:rsid w:val="00E262C7"/>
    <w:rsid w:val="00E3000F"/>
    <w:rsid w:val="00E30358"/>
    <w:rsid w:val="00E308A5"/>
    <w:rsid w:val="00E354AE"/>
    <w:rsid w:val="00E37C06"/>
    <w:rsid w:val="00E431FA"/>
    <w:rsid w:val="00E44B26"/>
    <w:rsid w:val="00E45F4B"/>
    <w:rsid w:val="00E47E16"/>
    <w:rsid w:val="00E605F1"/>
    <w:rsid w:val="00E66B8D"/>
    <w:rsid w:val="00E67BB2"/>
    <w:rsid w:val="00E67FA7"/>
    <w:rsid w:val="00E72A97"/>
    <w:rsid w:val="00E758DC"/>
    <w:rsid w:val="00E82DFB"/>
    <w:rsid w:val="00E90A57"/>
    <w:rsid w:val="00E960AA"/>
    <w:rsid w:val="00EA07FC"/>
    <w:rsid w:val="00EA20AF"/>
    <w:rsid w:val="00EA3C38"/>
    <w:rsid w:val="00EB0318"/>
    <w:rsid w:val="00EB2ED7"/>
    <w:rsid w:val="00EB4D32"/>
    <w:rsid w:val="00EB5159"/>
    <w:rsid w:val="00EB57D7"/>
    <w:rsid w:val="00EB6519"/>
    <w:rsid w:val="00EB7506"/>
    <w:rsid w:val="00EC070C"/>
    <w:rsid w:val="00EC3A08"/>
    <w:rsid w:val="00EC5C6D"/>
    <w:rsid w:val="00EC5D6E"/>
    <w:rsid w:val="00EC6617"/>
    <w:rsid w:val="00EC7448"/>
    <w:rsid w:val="00EC7B20"/>
    <w:rsid w:val="00ED51BE"/>
    <w:rsid w:val="00ED6F30"/>
    <w:rsid w:val="00ED7071"/>
    <w:rsid w:val="00EE08BF"/>
    <w:rsid w:val="00EE1F2A"/>
    <w:rsid w:val="00EE729A"/>
    <w:rsid w:val="00EF04FE"/>
    <w:rsid w:val="00EF3DE8"/>
    <w:rsid w:val="00EF6B66"/>
    <w:rsid w:val="00F10D99"/>
    <w:rsid w:val="00F123BC"/>
    <w:rsid w:val="00F133B8"/>
    <w:rsid w:val="00F133D9"/>
    <w:rsid w:val="00F14D02"/>
    <w:rsid w:val="00F2685D"/>
    <w:rsid w:val="00F27C42"/>
    <w:rsid w:val="00F33781"/>
    <w:rsid w:val="00F35DAA"/>
    <w:rsid w:val="00F37506"/>
    <w:rsid w:val="00F37FDE"/>
    <w:rsid w:val="00F4491C"/>
    <w:rsid w:val="00F45D2C"/>
    <w:rsid w:val="00F471D9"/>
    <w:rsid w:val="00F47BC7"/>
    <w:rsid w:val="00F5074A"/>
    <w:rsid w:val="00F50FF8"/>
    <w:rsid w:val="00F5109E"/>
    <w:rsid w:val="00F5261A"/>
    <w:rsid w:val="00F534FF"/>
    <w:rsid w:val="00F5383D"/>
    <w:rsid w:val="00F53C97"/>
    <w:rsid w:val="00F53EE0"/>
    <w:rsid w:val="00F60CAA"/>
    <w:rsid w:val="00F63095"/>
    <w:rsid w:val="00F65085"/>
    <w:rsid w:val="00F663BA"/>
    <w:rsid w:val="00F745BE"/>
    <w:rsid w:val="00F74654"/>
    <w:rsid w:val="00F761DC"/>
    <w:rsid w:val="00F806CC"/>
    <w:rsid w:val="00F82709"/>
    <w:rsid w:val="00F83586"/>
    <w:rsid w:val="00F85EDC"/>
    <w:rsid w:val="00F9032C"/>
    <w:rsid w:val="00F93750"/>
    <w:rsid w:val="00FA0B56"/>
    <w:rsid w:val="00FA23B7"/>
    <w:rsid w:val="00FA2C48"/>
    <w:rsid w:val="00FA678D"/>
    <w:rsid w:val="00FB10C3"/>
    <w:rsid w:val="00FB2489"/>
    <w:rsid w:val="00FC13B0"/>
    <w:rsid w:val="00FC675B"/>
    <w:rsid w:val="00FD02C1"/>
    <w:rsid w:val="00FD5A40"/>
    <w:rsid w:val="00FD691C"/>
    <w:rsid w:val="00FF1908"/>
    <w:rsid w:val="00FF1F59"/>
    <w:rsid w:val="00FF6BBB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3EE75"/>
  <w15:docId w15:val="{D35A96F1-20F0-4BBD-8CDE-5B788E59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A73"/>
    <w:pPr>
      <w:ind w:left="720"/>
      <w:contextualSpacing/>
    </w:pPr>
  </w:style>
  <w:style w:type="paragraph" w:customStyle="1" w:styleId="Standard">
    <w:name w:val="Standard"/>
    <w:qFormat/>
    <w:rsid w:val="00E20FDD"/>
    <w:pPr>
      <w:widowControl w:val="0"/>
      <w:suppressAutoHyphens/>
      <w:jc w:val="left"/>
      <w:textAlignment w:val="baseline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2B5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B58F4"/>
  </w:style>
  <w:style w:type="paragraph" w:styleId="Stopka">
    <w:name w:val="footer"/>
    <w:basedOn w:val="Normalny"/>
    <w:link w:val="StopkaZnak"/>
    <w:uiPriority w:val="99"/>
    <w:unhideWhenUsed/>
    <w:rsid w:val="002B5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B58F4"/>
  </w:style>
  <w:style w:type="character" w:styleId="Odwoaniedokomentarza">
    <w:name w:val="annotation reference"/>
    <w:basedOn w:val="Domylnaczcionkaakapitu"/>
    <w:uiPriority w:val="99"/>
    <w:semiHidden/>
    <w:unhideWhenUsed/>
    <w:rsid w:val="00B8663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63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63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63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63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34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546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018EB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35A63"/>
  </w:style>
  <w:style w:type="character" w:customStyle="1" w:styleId="czeinternetowe">
    <w:name w:val="Łącze internetowe"/>
    <w:rsid w:val="00C35A63"/>
    <w:rPr>
      <w:color w:val="000080"/>
      <w:u w:val="single"/>
    </w:rPr>
  </w:style>
  <w:style w:type="character" w:customStyle="1" w:styleId="Znakiwypunktowania">
    <w:name w:val="Znaki wypunktowania"/>
    <w:qFormat/>
    <w:rsid w:val="00C35A63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35A63"/>
  </w:style>
  <w:style w:type="character" w:customStyle="1" w:styleId="NagwekZnak1">
    <w:name w:val="Nagłówek Znak1"/>
    <w:basedOn w:val="Domylnaczcionkaakapitu"/>
    <w:rsid w:val="00C35A63"/>
    <w:rPr>
      <w:rFonts w:ascii="Calibri" w:eastAsia="Calibri" w:hAnsi="Calibri" w:cs="Times New Roman"/>
      <w:sz w:val="22"/>
      <w:szCs w:val="22"/>
      <w:lang w:bidi="ar-SA"/>
    </w:rPr>
  </w:style>
  <w:style w:type="paragraph" w:styleId="Tekstpodstawowy">
    <w:name w:val="Body Text"/>
    <w:basedOn w:val="Normalny"/>
    <w:link w:val="TekstpodstawowyZnak"/>
    <w:rsid w:val="00C35A63"/>
    <w:pPr>
      <w:suppressAutoHyphens/>
      <w:spacing w:after="140" w:line="276" w:lineRule="auto"/>
      <w:jc w:val="left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35A63"/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C35A63"/>
  </w:style>
  <w:style w:type="paragraph" w:styleId="Legenda">
    <w:name w:val="caption"/>
    <w:basedOn w:val="Normalny"/>
    <w:qFormat/>
    <w:rsid w:val="00C35A63"/>
    <w:pPr>
      <w:suppressLineNumbers/>
      <w:suppressAutoHyphens/>
      <w:spacing w:before="120" w:after="120" w:line="254" w:lineRule="auto"/>
      <w:jc w:val="left"/>
    </w:pPr>
    <w:rPr>
      <w:rFonts w:ascii="Calibri" w:eastAsia="Calibri" w:hAnsi="Calibri" w:cs="Times New Roman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C35A63"/>
    <w:pPr>
      <w:suppressLineNumbers/>
      <w:suppressAutoHyphens/>
      <w:spacing w:after="160" w:line="254" w:lineRule="auto"/>
      <w:jc w:val="left"/>
    </w:pPr>
    <w:rPr>
      <w:rFonts w:ascii="Calibri" w:eastAsia="Calibri" w:hAnsi="Calibri" w:cs="Times New Roman"/>
      <w:lang w:eastAsia="zh-CN"/>
    </w:rPr>
  </w:style>
  <w:style w:type="paragraph" w:customStyle="1" w:styleId="Gwkaistopka">
    <w:name w:val="Główka i stopka"/>
    <w:basedOn w:val="Normalny"/>
    <w:qFormat/>
    <w:rsid w:val="00C35A63"/>
    <w:pPr>
      <w:suppressLineNumbers/>
      <w:tabs>
        <w:tab w:val="center" w:pos="4986"/>
        <w:tab w:val="right" w:pos="9972"/>
      </w:tabs>
      <w:suppressAutoHyphens/>
      <w:spacing w:after="160" w:line="254" w:lineRule="auto"/>
      <w:jc w:val="left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uiPriority w:val="99"/>
    <w:rsid w:val="00C35A63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awartoramki">
    <w:name w:val="Zawartość ramki"/>
    <w:basedOn w:val="Normalny"/>
    <w:qFormat/>
    <w:rsid w:val="00C35A63"/>
    <w:pPr>
      <w:suppressAutoHyphens/>
      <w:spacing w:after="160" w:line="254" w:lineRule="auto"/>
      <w:jc w:val="left"/>
    </w:pPr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qFormat/>
    <w:rsid w:val="00C35A63"/>
    <w:pPr>
      <w:spacing w:before="280" w:after="280" w:line="254" w:lineRule="auto"/>
      <w:jc w:val="left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3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A63"/>
    <w:pPr>
      <w:suppressAutoHyphens/>
      <w:jc w:val="left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A63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A63"/>
    <w:rPr>
      <w:vertAlign w:val="superscript"/>
    </w:rPr>
  </w:style>
  <w:style w:type="paragraph" w:styleId="Bezodstpw">
    <w:name w:val="No Spacing"/>
    <w:uiPriority w:val="1"/>
    <w:qFormat/>
    <w:rsid w:val="00C35A63"/>
    <w:pPr>
      <w:suppressAutoHyphens/>
      <w:jc w:val="left"/>
    </w:pPr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5A4F30"/>
    <w:rPr>
      <w:b/>
      <w:bCs/>
    </w:rPr>
  </w:style>
  <w:style w:type="paragraph" w:styleId="Tytu">
    <w:name w:val="Title"/>
    <w:basedOn w:val="Normalny"/>
    <w:link w:val="TytuZnak"/>
    <w:qFormat/>
    <w:rsid w:val="0010095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09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6EE"/>
    <w:rPr>
      <w:color w:val="605E5C"/>
      <w:shd w:val="clear" w:color="auto" w:fill="E1DFDD"/>
    </w:rPr>
  </w:style>
  <w:style w:type="paragraph" w:customStyle="1" w:styleId="kropki2">
    <w:name w:val="kropki 2"/>
    <w:basedOn w:val="Normalny"/>
    <w:qFormat/>
    <w:rsid w:val="00486154"/>
    <w:pPr>
      <w:tabs>
        <w:tab w:val="right" w:leader="dot" w:pos="3969"/>
        <w:tab w:val="left" w:pos="5103"/>
        <w:tab w:val="right" w:leader="dot" w:pos="9072"/>
      </w:tabs>
      <w:spacing w:line="276" w:lineRule="auto"/>
    </w:pPr>
    <w:rPr>
      <w:rFonts w:ascii="Times New Roman" w:eastAsia="Calibri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B7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0155-CD92-0845-9E2F-906AE0DB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sekretariat</dc:creator>
  <cp:lastModifiedBy>Renata Piotrowska-Frelik</cp:lastModifiedBy>
  <cp:revision>21</cp:revision>
  <cp:lastPrinted>2023-03-13T10:51:00Z</cp:lastPrinted>
  <dcterms:created xsi:type="dcterms:W3CDTF">2023-03-13T08:45:00Z</dcterms:created>
  <dcterms:modified xsi:type="dcterms:W3CDTF">2023-03-17T07:05:00Z</dcterms:modified>
</cp:coreProperties>
</file>