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B62" w14:textId="610D9B3E" w:rsidR="0075116B" w:rsidRDefault="0075116B" w:rsidP="001605F6">
      <w:pPr>
        <w:suppressAutoHyphens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A57E105" w14:textId="6FBF725E" w:rsidR="00BD2B8A" w:rsidRPr="00E01FEC" w:rsidRDefault="00BD2B8A" w:rsidP="00BD2B8A">
      <w:p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E01FEC">
        <w:rPr>
          <w:rFonts w:ascii="Arial Narrow" w:eastAsia="Times New Roman" w:hAnsi="Arial Narrow"/>
          <w:b/>
          <w:sz w:val="24"/>
          <w:szCs w:val="24"/>
        </w:rPr>
        <w:t xml:space="preserve">Uchwała nr </w:t>
      </w:r>
      <w:r w:rsidR="004712B6">
        <w:rPr>
          <w:rFonts w:ascii="Arial Narrow" w:eastAsia="Times New Roman" w:hAnsi="Arial Narrow"/>
          <w:b/>
          <w:sz w:val="24"/>
          <w:szCs w:val="24"/>
        </w:rPr>
        <w:t>208</w:t>
      </w:r>
      <w:r>
        <w:rPr>
          <w:rFonts w:ascii="Arial Narrow" w:eastAsia="Times New Roman" w:hAnsi="Arial Narrow"/>
          <w:b/>
          <w:sz w:val="24"/>
          <w:szCs w:val="24"/>
        </w:rPr>
        <w:t>/V</w:t>
      </w:r>
      <w:r w:rsidR="004712B6">
        <w:rPr>
          <w:rFonts w:ascii="Arial Narrow" w:eastAsia="Times New Roman" w:hAnsi="Arial Narrow"/>
          <w:b/>
          <w:sz w:val="24"/>
          <w:szCs w:val="24"/>
        </w:rPr>
        <w:t>I</w:t>
      </w:r>
      <w:r>
        <w:rPr>
          <w:rFonts w:ascii="Arial Narrow" w:eastAsia="Times New Roman" w:hAnsi="Arial Narrow"/>
          <w:b/>
          <w:sz w:val="24"/>
          <w:szCs w:val="24"/>
        </w:rPr>
        <w:t>/2023</w:t>
      </w:r>
    </w:p>
    <w:p w14:paraId="68603BAE" w14:textId="77777777" w:rsidR="00BD2B8A" w:rsidRPr="00E01FEC" w:rsidRDefault="00BD2B8A" w:rsidP="00BD2B8A">
      <w:pPr>
        <w:spacing w:after="0"/>
        <w:ind w:firstLine="284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E01FEC">
        <w:rPr>
          <w:rFonts w:ascii="Arial Narrow" w:eastAsia="Times New Roman" w:hAnsi="Arial Narrow"/>
          <w:b/>
          <w:sz w:val="24"/>
          <w:szCs w:val="24"/>
        </w:rPr>
        <w:t>Zarządu Okręgu Mazowieckiego Polskiego Związku Wędkarskiego w Warszawie</w:t>
      </w:r>
    </w:p>
    <w:p w14:paraId="4EDE6B43" w14:textId="7F17323E" w:rsidR="00BD2B8A" w:rsidRPr="00E01FEC" w:rsidRDefault="00BD2B8A" w:rsidP="00BD2B8A">
      <w:pPr>
        <w:spacing w:after="0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E01FEC">
        <w:rPr>
          <w:rFonts w:ascii="Arial Narrow" w:eastAsia="Times New Roman" w:hAnsi="Arial Narrow"/>
          <w:b/>
          <w:sz w:val="24"/>
          <w:szCs w:val="24"/>
        </w:rPr>
        <w:t xml:space="preserve">z dnia </w:t>
      </w:r>
      <w:r w:rsidR="004712B6">
        <w:rPr>
          <w:rFonts w:ascii="Arial Narrow" w:eastAsia="Times New Roman" w:hAnsi="Arial Narrow"/>
          <w:b/>
          <w:sz w:val="24"/>
          <w:szCs w:val="24"/>
        </w:rPr>
        <w:t>12 czerwc</w:t>
      </w:r>
      <w:r>
        <w:rPr>
          <w:rFonts w:ascii="Arial Narrow" w:eastAsia="Times New Roman" w:hAnsi="Arial Narrow"/>
          <w:b/>
          <w:sz w:val="24"/>
          <w:szCs w:val="24"/>
        </w:rPr>
        <w:t>a 2023</w:t>
      </w:r>
      <w:r w:rsidRPr="00E01FEC">
        <w:rPr>
          <w:rFonts w:ascii="Arial Narrow" w:eastAsia="Times New Roman" w:hAnsi="Arial Narrow"/>
          <w:b/>
          <w:sz w:val="24"/>
          <w:szCs w:val="24"/>
        </w:rPr>
        <w:t xml:space="preserve"> r.</w:t>
      </w:r>
    </w:p>
    <w:p w14:paraId="568D0B87" w14:textId="77777777" w:rsidR="003A41D9" w:rsidRDefault="003A41D9" w:rsidP="002B5505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100518C" w14:textId="77777777" w:rsidR="00311DCF" w:rsidRDefault="00311DCF" w:rsidP="002B5505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3FEC8D8" w14:textId="0F5EF4D1" w:rsidR="0008629E" w:rsidRPr="00FB4E6C" w:rsidRDefault="00BD2B8A" w:rsidP="0008629E">
      <w:pPr>
        <w:suppressAutoHyphens w:val="0"/>
        <w:spacing w:after="0" w:line="240" w:lineRule="auto"/>
        <w:ind w:left="-57" w:right="-57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sprawie</w:t>
      </w:r>
      <w:bookmarkStart w:id="0" w:name="_Hlk108698229"/>
      <w:r w:rsidR="0008629E" w:rsidRPr="00FB4E6C">
        <w:rPr>
          <w:rFonts w:ascii="Arial Narrow" w:eastAsia="Times New Roman" w:hAnsi="Arial Narrow"/>
          <w:b/>
          <w:sz w:val="24"/>
          <w:szCs w:val="24"/>
          <w:lang w:eastAsia="en-US"/>
        </w:rPr>
        <w:t xml:space="preserve">: </w:t>
      </w:r>
      <w:r w:rsidR="004712B6">
        <w:rPr>
          <w:rFonts w:ascii="Arial Narrow" w:eastAsia="Times New Roman" w:hAnsi="Arial Narrow"/>
          <w:b/>
          <w:sz w:val="24"/>
          <w:szCs w:val="24"/>
        </w:rPr>
        <w:t xml:space="preserve">wprowadzenia </w:t>
      </w:r>
      <w:r w:rsidR="00CD0E85">
        <w:rPr>
          <w:rFonts w:ascii="Arial Narrow" w:eastAsia="Times New Roman" w:hAnsi="Arial Narrow"/>
          <w:b/>
          <w:sz w:val="24"/>
          <w:szCs w:val="24"/>
        </w:rPr>
        <w:t xml:space="preserve">„Uzasadnienia do </w:t>
      </w:r>
      <w:r w:rsidR="00CD0E85" w:rsidRPr="009E5E48">
        <w:rPr>
          <w:rFonts w:ascii="Arial Narrow" w:eastAsia="Times New Roman" w:hAnsi="Arial Narrow"/>
          <w:b/>
          <w:sz w:val="24"/>
          <w:szCs w:val="24"/>
        </w:rPr>
        <w:t xml:space="preserve">Sprawozdania </w:t>
      </w:r>
      <w:r w:rsidR="002A29CF" w:rsidRPr="009E5E48">
        <w:rPr>
          <w:rFonts w:ascii="Arial Narrow" w:eastAsia="Times New Roman" w:hAnsi="Arial Narrow"/>
          <w:b/>
          <w:sz w:val="24"/>
          <w:szCs w:val="24"/>
        </w:rPr>
        <w:t>z działalności Koła PZW”</w:t>
      </w:r>
      <w:r w:rsidR="00335888">
        <w:rPr>
          <w:rFonts w:ascii="Arial Narrow" w:eastAsia="Times New Roman" w:hAnsi="Arial Narrow"/>
          <w:b/>
          <w:color w:val="0070C0"/>
          <w:sz w:val="24"/>
          <w:szCs w:val="24"/>
        </w:rPr>
        <w:t xml:space="preserve"> </w:t>
      </w:r>
    </w:p>
    <w:p w14:paraId="006BCDCE" w14:textId="77777777" w:rsidR="0008629E" w:rsidRPr="00FB4E6C" w:rsidRDefault="0008629E" w:rsidP="0008629E">
      <w:pPr>
        <w:suppressAutoHyphens w:val="0"/>
        <w:spacing w:after="0" w:line="240" w:lineRule="auto"/>
        <w:ind w:left="-57" w:right="-57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42C30851" w14:textId="2B7942B5" w:rsidR="0008629E" w:rsidRPr="00E45CA6" w:rsidRDefault="0008629E" w:rsidP="002A29CF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>Na podstawie</w:t>
      </w:r>
      <w:bookmarkStart w:id="1" w:name="_Hlk102996598"/>
      <w:r w:rsidRPr="00E45CA6">
        <w:rPr>
          <w:rFonts w:ascii="Arial Narrow" w:hAnsi="Arial Narrow"/>
          <w:sz w:val="24"/>
          <w:szCs w:val="24"/>
        </w:rPr>
        <w:t xml:space="preserve"> </w:t>
      </w:r>
      <w:r w:rsidR="00CD0E85" w:rsidRPr="002E24FD">
        <w:rPr>
          <w:rFonts w:ascii="Arial Narrow" w:hAnsi="Arial Narrow"/>
          <w:sz w:val="24"/>
          <w:szCs w:val="24"/>
        </w:rPr>
        <w:t>§ 47 pkt.</w:t>
      </w:r>
      <w:r w:rsidR="00CD0E85">
        <w:rPr>
          <w:rFonts w:ascii="Arial Narrow" w:hAnsi="Arial Narrow"/>
          <w:sz w:val="24"/>
          <w:szCs w:val="24"/>
        </w:rPr>
        <w:t>2</w:t>
      </w:r>
      <w:r w:rsidR="00CD0E85" w:rsidRPr="002E24FD">
        <w:rPr>
          <w:rFonts w:ascii="Arial Narrow" w:hAnsi="Arial Narrow"/>
          <w:sz w:val="24"/>
          <w:szCs w:val="24"/>
        </w:rPr>
        <w:t>)</w:t>
      </w:r>
      <w:r w:rsidR="00CD0E85">
        <w:rPr>
          <w:rFonts w:ascii="Arial Narrow" w:hAnsi="Arial Narrow"/>
          <w:sz w:val="24"/>
          <w:szCs w:val="24"/>
        </w:rPr>
        <w:t>, 10) i 19)</w:t>
      </w:r>
      <w:r w:rsidR="00CD0E85" w:rsidRPr="002E24FD">
        <w:rPr>
          <w:rFonts w:ascii="Arial Narrow" w:hAnsi="Arial Narrow"/>
          <w:sz w:val="24"/>
          <w:szCs w:val="24"/>
        </w:rPr>
        <w:t xml:space="preserve"> </w:t>
      </w:r>
      <w:bookmarkEnd w:id="1"/>
      <w:r w:rsidRPr="00E45CA6">
        <w:rPr>
          <w:rFonts w:ascii="Arial Narrow" w:hAnsi="Arial Narrow"/>
          <w:sz w:val="24"/>
          <w:szCs w:val="24"/>
        </w:rPr>
        <w:t xml:space="preserve">Statutu PZW z dnia 15.03.2017 r.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E45CA6">
        <w:rPr>
          <w:rFonts w:ascii="Arial Narrow" w:hAnsi="Arial Narrow"/>
          <w:sz w:val="24"/>
          <w:szCs w:val="24"/>
        </w:rPr>
        <w:t>Zarząd Okręgu Mazowieckiego Polskiego Związku Wędkarskiego w Warszawie</w:t>
      </w:r>
    </w:p>
    <w:p w14:paraId="4F22D2E8" w14:textId="77777777" w:rsidR="0008629E" w:rsidRPr="00E45CA6" w:rsidRDefault="0008629E" w:rsidP="0008629E">
      <w:pPr>
        <w:jc w:val="both"/>
        <w:rPr>
          <w:rFonts w:ascii="Arial Narrow" w:hAnsi="Arial Narrow"/>
          <w:sz w:val="24"/>
          <w:szCs w:val="24"/>
        </w:rPr>
      </w:pPr>
    </w:p>
    <w:p w14:paraId="0601FE87" w14:textId="77777777" w:rsidR="0008629E" w:rsidRDefault="0008629E" w:rsidP="0008629E">
      <w:pPr>
        <w:jc w:val="center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>uchwala:</w:t>
      </w:r>
    </w:p>
    <w:p w14:paraId="095260D2" w14:textId="77777777" w:rsidR="0008629E" w:rsidRDefault="0008629E" w:rsidP="0008629E">
      <w:pPr>
        <w:jc w:val="center"/>
        <w:rPr>
          <w:rFonts w:ascii="Arial Narrow" w:hAnsi="Arial Narrow"/>
          <w:sz w:val="24"/>
          <w:szCs w:val="24"/>
        </w:rPr>
      </w:pPr>
    </w:p>
    <w:p w14:paraId="158E3845" w14:textId="77777777" w:rsidR="0008629E" w:rsidRDefault="0008629E" w:rsidP="0008629E">
      <w:pPr>
        <w:jc w:val="center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>§ 1</w:t>
      </w:r>
    </w:p>
    <w:p w14:paraId="14F341E2" w14:textId="72B19564" w:rsidR="002A29CF" w:rsidRDefault="002A29CF" w:rsidP="002A29CF">
      <w:pPr>
        <w:spacing w:line="25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Wprowadza uzasadnienie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do tabeli punktowej „Sprawozdania z działalności koła Okręgu Mazowieckiego </w:t>
      </w:r>
      <w:r>
        <w:rPr>
          <w:rFonts w:ascii="Arial Narrow" w:hAnsi="Arial Narrow"/>
          <w:color w:val="000000"/>
          <w:sz w:val="24"/>
          <w:szCs w:val="24"/>
        </w:rPr>
        <w:t>PZW”, które stanowi załącznik nr 1 do niniejszej uchwały.</w:t>
      </w:r>
    </w:p>
    <w:p w14:paraId="6C0F1F96" w14:textId="77777777" w:rsidR="002A29CF" w:rsidRPr="00E45CA6" w:rsidRDefault="002A29CF" w:rsidP="002A29CF">
      <w:pPr>
        <w:spacing w:line="252" w:lineRule="auto"/>
        <w:jc w:val="both"/>
        <w:rPr>
          <w:rFonts w:ascii="Arial Narrow" w:hAnsi="Arial Narrow"/>
          <w:sz w:val="24"/>
          <w:szCs w:val="24"/>
        </w:rPr>
      </w:pPr>
    </w:p>
    <w:p w14:paraId="395F4D79" w14:textId="65BABEB9" w:rsidR="0008629E" w:rsidRDefault="00335888" w:rsidP="00335888">
      <w:pPr>
        <w:tabs>
          <w:tab w:val="center" w:pos="4819"/>
          <w:tab w:val="left" w:pos="5436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8629E" w:rsidRPr="00E45CA6">
        <w:rPr>
          <w:rFonts w:ascii="Arial Narrow" w:hAnsi="Arial Narrow"/>
          <w:sz w:val="24"/>
          <w:szCs w:val="24"/>
        </w:rPr>
        <w:t>§ 2</w:t>
      </w:r>
      <w:r>
        <w:rPr>
          <w:rFonts w:ascii="Arial Narrow" w:hAnsi="Arial Narrow"/>
          <w:sz w:val="24"/>
          <w:szCs w:val="24"/>
        </w:rPr>
        <w:tab/>
      </w:r>
    </w:p>
    <w:p w14:paraId="01FE4AF2" w14:textId="77777777" w:rsidR="00335888" w:rsidRPr="00E45CA6" w:rsidRDefault="00335888" w:rsidP="00335888">
      <w:pPr>
        <w:tabs>
          <w:tab w:val="center" w:pos="4819"/>
          <w:tab w:val="left" w:pos="5436"/>
        </w:tabs>
        <w:spacing w:after="0"/>
        <w:rPr>
          <w:rFonts w:ascii="Arial Narrow" w:hAnsi="Arial Narrow"/>
          <w:sz w:val="24"/>
          <w:szCs w:val="24"/>
        </w:rPr>
      </w:pPr>
    </w:p>
    <w:p w14:paraId="182BE5F7" w14:textId="0A7E5D08" w:rsidR="0008629E" w:rsidRDefault="0008629E" w:rsidP="0008629E">
      <w:pPr>
        <w:spacing w:after="0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 xml:space="preserve">Wykonanie uchwały powierza się </w:t>
      </w:r>
      <w:r w:rsidR="00CD0E85">
        <w:rPr>
          <w:rFonts w:ascii="Arial Narrow" w:hAnsi="Arial Narrow"/>
          <w:sz w:val="24"/>
          <w:szCs w:val="24"/>
        </w:rPr>
        <w:t>Dyrektorowi Biura Zarządu Ok</w:t>
      </w:r>
      <w:r w:rsidR="00331AA7">
        <w:rPr>
          <w:rFonts w:ascii="Arial Narrow" w:hAnsi="Arial Narrow"/>
          <w:sz w:val="24"/>
          <w:szCs w:val="24"/>
        </w:rPr>
        <w:t>r</w:t>
      </w:r>
      <w:r w:rsidR="00CD0E85">
        <w:rPr>
          <w:rFonts w:ascii="Arial Narrow" w:hAnsi="Arial Narrow"/>
          <w:sz w:val="24"/>
          <w:szCs w:val="24"/>
        </w:rPr>
        <w:t>ęgu</w:t>
      </w:r>
      <w:r w:rsidR="00331AA7">
        <w:rPr>
          <w:rFonts w:ascii="Arial Narrow" w:hAnsi="Arial Narrow"/>
          <w:sz w:val="24"/>
          <w:szCs w:val="24"/>
        </w:rPr>
        <w:t>.</w:t>
      </w:r>
    </w:p>
    <w:p w14:paraId="5BA1A196" w14:textId="77777777" w:rsidR="002A29CF" w:rsidRPr="00E45CA6" w:rsidRDefault="002A29CF" w:rsidP="0008629E">
      <w:pPr>
        <w:spacing w:after="0"/>
        <w:rPr>
          <w:rFonts w:ascii="Arial Narrow" w:hAnsi="Arial Narrow"/>
          <w:sz w:val="24"/>
          <w:szCs w:val="24"/>
        </w:rPr>
      </w:pPr>
    </w:p>
    <w:p w14:paraId="6721E163" w14:textId="77777777" w:rsidR="0008629E" w:rsidRPr="00E45CA6" w:rsidRDefault="0008629E" w:rsidP="0008629E">
      <w:pPr>
        <w:spacing w:after="0"/>
        <w:rPr>
          <w:rFonts w:ascii="Arial Narrow" w:hAnsi="Arial Narrow"/>
          <w:sz w:val="24"/>
          <w:szCs w:val="24"/>
        </w:rPr>
      </w:pPr>
    </w:p>
    <w:p w14:paraId="19D076B2" w14:textId="4E56CADE" w:rsidR="0008629E" w:rsidRPr="00E45CA6" w:rsidRDefault="0008629E" w:rsidP="0008629E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2" w:name="_Hlk122284265"/>
      <w:r w:rsidRPr="00E45CA6">
        <w:rPr>
          <w:rFonts w:ascii="Arial Narrow" w:hAnsi="Arial Narrow"/>
          <w:sz w:val="24"/>
          <w:szCs w:val="24"/>
        </w:rPr>
        <w:t xml:space="preserve">§ </w:t>
      </w:r>
      <w:r w:rsidR="002A29CF">
        <w:rPr>
          <w:rFonts w:ascii="Arial Narrow" w:hAnsi="Arial Narrow"/>
          <w:sz w:val="24"/>
          <w:szCs w:val="24"/>
        </w:rPr>
        <w:t>3</w:t>
      </w:r>
    </w:p>
    <w:bookmarkEnd w:id="2"/>
    <w:p w14:paraId="6D665B6F" w14:textId="77777777" w:rsidR="0008629E" w:rsidRPr="00E45CA6" w:rsidRDefault="0008629E" w:rsidP="0008629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>Uchwała wchodzi w życie z dniem podjęcia.</w:t>
      </w:r>
    </w:p>
    <w:p w14:paraId="0ACEAA30" w14:textId="77777777" w:rsidR="0008629E" w:rsidRPr="00E45CA6" w:rsidRDefault="0008629E" w:rsidP="0008629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266C48" w14:textId="060CEEAC" w:rsidR="004714AC" w:rsidRPr="00DB008C" w:rsidRDefault="0008629E" w:rsidP="0008629E">
      <w:pPr>
        <w:jc w:val="both"/>
        <w:rPr>
          <w:rFonts w:ascii="Arial Narrow" w:hAnsi="Arial Narrow"/>
          <w:sz w:val="24"/>
          <w:szCs w:val="24"/>
        </w:rPr>
      </w:pPr>
      <w:r w:rsidRPr="00E45CA6">
        <w:rPr>
          <w:rFonts w:ascii="Arial Narrow" w:hAnsi="Arial Narrow"/>
          <w:sz w:val="24"/>
          <w:szCs w:val="24"/>
        </w:rPr>
        <w:t xml:space="preserve">  </w:t>
      </w:r>
    </w:p>
    <w:p w14:paraId="4633E8D2" w14:textId="66CFCB31" w:rsidR="004714AC" w:rsidRPr="00BD2B8A" w:rsidRDefault="004714AC" w:rsidP="004B6CC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B008C">
        <w:rPr>
          <w:rFonts w:ascii="Arial Narrow" w:hAnsi="Arial Narrow"/>
          <w:sz w:val="24"/>
          <w:szCs w:val="24"/>
        </w:rPr>
        <w:t xml:space="preserve">  </w:t>
      </w:r>
    </w:p>
    <w:bookmarkEnd w:id="0"/>
    <w:p w14:paraId="3FF66DDA" w14:textId="060D2397" w:rsidR="00CD0E85" w:rsidRPr="007D106A" w:rsidRDefault="00CD0E85" w:rsidP="00CD0E85">
      <w:pPr>
        <w:jc w:val="both"/>
        <w:rPr>
          <w:rFonts w:ascii="Arial Narrow" w:hAnsi="Arial Narrow"/>
          <w:sz w:val="24"/>
          <w:szCs w:val="24"/>
        </w:rPr>
      </w:pP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>Sekretarz Zarządu Okręgu</w:t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             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</w:t>
      </w:r>
      <w:r w:rsidR="009E5E48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Wiceprezes ds. Organizacyjnych</w:t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                 </w:t>
      </w:r>
    </w:p>
    <w:p w14:paraId="6BE126E0" w14:textId="77777777" w:rsidR="00CD0E85" w:rsidRPr="00E01FEC" w:rsidRDefault="00CD0E85" w:rsidP="00CD0E85">
      <w:pPr>
        <w:widowControl w:val="0"/>
        <w:spacing w:after="0"/>
        <w:jc w:val="both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379D41AF" w14:textId="77777777" w:rsidR="00CD0E85" w:rsidRPr="00E01FEC" w:rsidRDefault="00CD0E85" w:rsidP="00CD0E85">
      <w:pPr>
        <w:widowControl w:val="0"/>
        <w:spacing w:after="0"/>
        <w:jc w:val="both"/>
        <w:textAlignment w:val="baseline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26ED960A" w14:textId="637F2354" w:rsidR="00CD0E85" w:rsidRDefault="00CD0E85" w:rsidP="00CD0E85">
      <w:pPr>
        <w:spacing w:line="240" w:lineRule="auto"/>
        <w:jc w:val="both"/>
        <w:rPr>
          <w:rFonts w:ascii="Arial Narrow" w:eastAsia="DejaVu Sans" w:hAnsi="Arial Narrow"/>
          <w:bCs/>
          <w:sz w:val="24"/>
          <w:szCs w:val="24"/>
          <w:lang w:bidi="hi-IN"/>
        </w:rPr>
      </w:pPr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   </w:t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>Bogdan</w:t>
      </w:r>
      <w:r>
        <w:rPr>
          <w:rFonts w:ascii="Arial Narrow" w:eastAsia="DejaVu Sans" w:hAnsi="Arial Narrow"/>
          <w:bCs/>
          <w:sz w:val="24"/>
          <w:szCs w:val="24"/>
          <w:lang w:bidi="hi-IN"/>
        </w:rPr>
        <w:t xml:space="preserve"> </w:t>
      </w:r>
      <w:proofErr w:type="spellStart"/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>Penconek</w:t>
      </w:r>
      <w:proofErr w:type="spellEnd"/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 w:rsidRPr="00E01FEC"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</w:r>
      <w:r>
        <w:rPr>
          <w:rFonts w:ascii="Arial Narrow" w:eastAsia="DejaVu Sans" w:hAnsi="Arial Narrow"/>
          <w:bCs/>
          <w:sz w:val="24"/>
          <w:szCs w:val="24"/>
          <w:lang w:bidi="hi-IN"/>
        </w:rPr>
        <w:tab/>
        <w:t xml:space="preserve">  </w:t>
      </w:r>
      <w:r w:rsidR="009E5E48">
        <w:rPr>
          <w:rFonts w:ascii="Arial Narrow" w:eastAsia="DejaVu Sans" w:hAnsi="Arial Narrow"/>
          <w:bCs/>
          <w:sz w:val="24"/>
          <w:szCs w:val="24"/>
          <w:lang w:bidi="hi-IN"/>
        </w:rPr>
        <w:t xml:space="preserve">              Piotr Kołodziejek</w:t>
      </w:r>
    </w:p>
    <w:p w14:paraId="03A1D1B5" w14:textId="77777777" w:rsidR="00CD0E85" w:rsidRDefault="00CD0E85" w:rsidP="00CD0E85">
      <w:pPr>
        <w:spacing w:line="240" w:lineRule="auto"/>
        <w:jc w:val="both"/>
        <w:rPr>
          <w:rFonts w:ascii="Arial Narrow" w:eastAsia="DejaVu Sans" w:hAnsi="Arial Narrow"/>
          <w:bCs/>
          <w:sz w:val="24"/>
          <w:szCs w:val="24"/>
          <w:lang w:bidi="hi-IN"/>
        </w:rPr>
      </w:pPr>
    </w:p>
    <w:p w14:paraId="48F8FB46" w14:textId="77777777" w:rsidR="00D71A8B" w:rsidRDefault="00D71A8B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D27E124" w14:textId="77777777" w:rsidR="00D71A8B" w:rsidRDefault="00D71A8B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F73D95A" w14:textId="77777777" w:rsidR="00CD0E85" w:rsidRDefault="00CD0E85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AE92C3A" w14:textId="77777777" w:rsidR="00CD0E85" w:rsidRDefault="00CD0E85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E3D556" w14:textId="77777777" w:rsidR="008345EA" w:rsidRDefault="008345EA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6871539" w14:textId="77777777" w:rsidR="008345EA" w:rsidRDefault="008345EA" w:rsidP="004B6CC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4B4BDD5" w14:textId="4C65CD36" w:rsidR="0008629E" w:rsidRDefault="0008629E" w:rsidP="00225ACD">
      <w:pPr>
        <w:tabs>
          <w:tab w:val="left" w:pos="7824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02605CC" w14:textId="77777777" w:rsidR="00AE7EDD" w:rsidRPr="00C22D4A" w:rsidRDefault="00AE7EDD" w:rsidP="00AE7EDD">
      <w:pPr>
        <w:widowControl w:val="0"/>
        <w:spacing w:after="0" w:line="240" w:lineRule="auto"/>
        <w:jc w:val="right"/>
        <w:rPr>
          <w:rFonts w:ascii="Arial Narrow" w:eastAsia="Luxi Sans" w:hAnsi="Arial Narrow" w:cs="Estrangelo Edessa"/>
          <w:b/>
          <w:bCs/>
          <w:i/>
          <w:iCs/>
          <w:sz w:val="20"/>
          <w:szCs w:val="20"/>
          <w:lang w:eastAsia="en-US"/>
        </w:rPr>
      </w:pPr>
      <w:bookmarkStart w:id="3" w:name="_Hlk128733800"/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lastRenderedPageBreak/>
        <w:t>Załącznik nr 1</w:t>
      </w: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ab/>
      </w:r>
    </w:p>
    <w:p w14:paraId="2DB94FE8" w14:textId="77777777" w:rsidR="00AE7EDD" w:rsidRPr="00C22D4A" w:rsidRDefault="00AE7EDD" w:rsidP="00AE7EDD">
      <w:pPr>
        <w:widowControl w:val="0"/>
        <w:spacing w:after="0" w:line="240" w:lineRule="auto"/>
        <w:ind w:left="5664" w:firstLine="708"/>
        <w:jc w:val="right"/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</w:pP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 xml:space="preserve">do Uchwały nr </w:t>
      </w:r>
      <w:r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208</w:t>
      </w: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/V/</w:t>
      </w:r>
      <w:r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I</w:t>
      </w: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2023</w:t>
      </w:r>
    </w:p>
    <w:p w14:paraId="393B473B" w14:textId="77777777" w:rsidR="00AE7EDD" w:rsidRPr="00C22D4A" w:rsidRDefault="00AE7EDD" w:rsidP="00AE7EDD">
      <w:pPr>
        <w:widowControl w:val="0"/>
        <w:spacing w:after="0" w:line="240" w:lineRule="auto"/>
        <w:jc w:val="right"/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</w:pP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Zarządu Okręgu Mazowieckiego PZW  w Warszawie</w:t>
      </w:r>
    </w:p>
    <w:p w14:paraId="32287501" w14:textId="77777777" w:rsidR="00AE7EDD" w:rsidRPr="00C22D4A" w:rsidRDefault="00AE7EDD" w:rsidP="00AE7EDD">
      <w:pPr>
        <w:widowControl w:val="0"/>
        <w:spacing w:after="0" w:line="240" w:lineRule="auto"/>
        <w:ind w:left="5664" w:firstLine="708"/>
        <w:jc w:val="right"/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</w:pP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 xml:space="preserve">z </w:t>
      </w:r>
      <w:r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dnia 12 czerwc</w:t>
      </w:r>
      <w:r w:rsidRPr="00C22D4A">
        <w:rPr>
          <w:rFonts w:ascii="Arial Narrow" w:eastAsia="Luxi Sans" w:hAnsi="Arial Narrow" w:cs="Estrangelo Edessa"/>
          <w:i/>
          <w:iCs/>
          <w:sz w:val="20"/>
          <w:szCs w:val="20"/>
          <w:lang w:eastAsia="en-US"/>
        </w:rPr>
        <w:t>a 2023 r.</w:t>
      </w:r>
    </w:p>
    <w:p w14:paraId="551D87A5" w14:textId="77777777" w:rsidR="00AE7EDD" w:rsidRPr="00DA36E8" w:rsidRDefault="00AE7EDD" w:rsidP="00AE7EDD">
      <w:pPr>
        <w:widowControl w:val="0"/>
        <w:spacing w:after="0" w:line="240" w:lineRule="auto"/>
        <w:jc w:val="center"/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</w:pP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  <w:r w:rsidRPr="00C22D4A">
        <w:rPr>
          <w:rFonts w:ascii="Arial Narrow" w:eastAsia="Luxi Sans" w:hAnsi="Arial Narrow" w:cs="Estrangelo Edessa"/>
          <w:b/>
          <w:bCs/>
          <w:sz w:val="28"/>
          <w:szCs w:val="28"/>
          <w:lang w:eastAsia="en-US"/>
        </w:rPr>
        <w:tab/>
      </w:r>
    </w:p>
    <w:p w14:paraId="68E9AE70" w14:textId="77777777" w:rsidR="00AE7EDD" w:rsidRPr="00346CFC" w:rsidRDefault="00AE7EDD" w:rsidP="00AE7EDD">
      <w:pPr>
        <w:pStyle w:val="Legenda1"/>
        <w:jc w:val="center"/>
        <w:rPr>
          <w:rFonts w:ascii="Arial Narrow" w:hAnsi="Arial Narrow"/>
        </w:rPr>
      </w:pPr>
      <w:r w:rsidRPr="00346CFC">
        <w:rPr>
          <w:rFonts w:ascii="Arial Narrow" w:hAnsi="Arial Narrow" w:cs="Times New Roman"/>
          <w:b/>
          <w:bCs/>
          <w:i w:val="0"/>
          <w:iCs w:val="0"/>
          <w:color w:val="000000"/>
        </w:rPr>
        <w:t xml:space="preserve">UZASADNIENIE </w:t>
      </w:r>
    </w:p>
    <w:p w14:paraId="67D5F54C" w14:textId="77777777" w:rsidR="00AE7EDD" w:rsidRDefault="00AE7EDD" w:rsidP="00AE7EDD">
      <w:pPr>
        <w:spacing w:line="252" w:lineRule="auto"/>
        <w:jc w:val="center"/>
        <w:rPr>
          <w:rFonts w:ascii="Arial Narrow" w:hAnsi="Arial Narrow"/>
          <w:sz w:val="24"/>
          <w:szCs w:val="24"/>
        </w:rPr>
      </w:pPr>
      <w:bookmarkStart w:id="4" w:name="_Hlk138764577"/>
      <w:r w:rsidRPr="00346CFC">
        <w:rPr>
          <w:rFonts w:ascii="Arial Narrow" w:hAnsi="Arial Narrow"/>
          <w:color w:val="000000"/>
          <w:sz w:val="24"/>
          <w:szCs w:val="24"/>
        </w:rPr>
        <w:t xml:space="preserve">do tabeli punktowej „Sprawozdania z działalności koła PZW” Okręgu Mazowieckiego </w:t>
      </w:r>
    </w:p>
    <w:p w14:paraId="1630530E" w14:textId="77777777" w:rsidR="00AE7EDD" w:rsidRPr="00DA36E8" w:rsidRDefault="00AE7EDD" w:rsidP="00AE7EDD">
      <w:pPr>
        <w:spacing w:line="252" w:lineRule="auto"/>
        <w:jc w:val="center"/>
        <w:rPr>
          <w:rFonts w:ascii="Arial Narrow" w:hAnsi="Arial Narrow"/>
          <w:sz w:val="24"/>
          <w:szCs w:val="24"/>
        </w:rPr>
      </w:pPr>
    </w:p>
    <w:bookmarkEnd w:id="4"/>
    <w:p w14:paraId="56EF0FE2" w14:textId="77777777" w:rsidR="00AE7EDD" w:rsidRPr="00346CFC" w:rsidRDefault="00AE7EDD" w:rsidP="00AE7EDD">
      <w:pPr>
        <w:ind w:left="-5" w:hanging="10"/>
        <w:jc w:val="center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 xml:space="preserve">1. Działalność </w:t>
      </w:r>
      <w:proofErr w:type="spellStart"/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organizacyjno</w:t>
      </w:r>
      <w:proofErr w:type="spellEnd"/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 xml:space="preserve"> - finansowa</w:t>
      </w:r>
    </w:p>
    <w:p w14:paraId="2C413C1A" w14:textId="77777777" w:rsidR="00AE7EDD" w:rsidRPr="00346CFC" w:rsidRDefault="00AE7EDD" w:rsidP="00AE7EDD">
      <w:pPr>
        <w:ind w:left="340" w:right="170" w:hanging="34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A.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Terminowe przesyłanie dokumentów z rocznego zebrania sprawozdawczego lub sprawozdawczo – wyborczego w nieprzekraczalnym terminie 14 dni roboczych od dnia przeprowadzenia zebrania </w:t>
      </w:r>
    </w:p>
    <w:p w14:paraId="5DAB739B" w14:textId="77777777" w:rsidR="00AE7EDD" w:rsidRPr="00346CFC" w:rsidRDefault="00AE7EDD" w:rsidP="00AE7EDD">
      <w:pPr>
        <w:ind w:left="453" w:right="170" w:hanging="113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1) termin odbycia walnego zgromadzenia: ……</w:t>
      </w:r>
      <w:r>
        <w:rPr>
          <w:rFonts w:ascii="Arial Narrow" w:hAnsi="Arial Narrow"/>
          <w:color w:val="000000"/>
          <w:sz w:val="24"/>
          <w:szCs w:val="24"/>
        </w:rPr>
        <w:t>…………</w:t>
      </w:r>
      <w:r w:rsidRPr="00346CFC">
        <w:rPr>
          <w:rFonts w:ascii="Arial Narrow" w:hAnsi="Arial Narrow"/>
          <w:color w:val="000000"/>
          <w:sz w:val="24"/>
          <w:szCs w:val="24"/>
        </w:rPr>
        <w:t>………..</w:t>
      </w:r>
    </w:p>
    <w:p w14:paraId="157EEA10" w14:textId="77777777" w:rsidR="00AE7EDD" w:rsidRPr="00346CFC" w:rsidRDefault="00AE7EDD" w:rsidP="00AE7EDD">
      <w:pPr>
        <w:ind w:left="453" w:right="170" w:hanging="113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2) data wysłania dokumentów: ………</w:t>
      </w:r>
      <w:r>
        <w:rPr>
          <w:rFonts w:ascii="Arial Narrow" w:hAnsi="Arial Narrow"/>
          <w:color w:val="000000"/>
          <w:sz w:val="24"/>
          <w:szCs w:val="24"/>
        </w:rPr>
        <w:t>…………………………</w:t>
      </w:r>
      <w:r w:rsidRPr="00346CFC">
        <w:rPr>
          <w:rFonts w:ascii="Arial Narrow" w:hAnsi="Arial Narrow"/>
          <w:color w:val="000000"/>
          <w:sz w:val="24"/>
          <w:szCs w:val="24"/>
        </w:rPr>
        <w:t>…..</w:t>
      </w:r>
    </w:p>
    <w:p w14:paraId="40E618BE" w14:textId="77777777" w:rsidR="00AE7EDD" w:rsidRPr="00AB61A5" w:rsidRDefault="00AE7EDD" w:rsidP="00AE7EDD">
      <w:pPr>
        <w:ind w:left="453" w:right="170" w:hanging="113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3) data wpływu dokumentów: ……</w:t>
      </w:r>
      <w:r>
        <w:rPr>
          <w:rFonts w:ascii="Arial Narrow" w:hAnsi="Arial Narrow"/>
          <w:color w:val="000000"/>
          <w:sz w:val="24"/>
          <w:szCs w:val="24"/>
        </w:rPr>
        <w:t>…………….</w:t>
      </w:r>
      <w:r w:rsidRPr="00346CFC">
        <w:rPr>
          <w:rFonts w:ascii="Arial Narrow" w:hAnsi="Arial Narrow"/>
          <w:color w:val="000000"/>
          <w:sz w:val="24"/>
          <w:szCs w:val="24"/>
        </w:rPr>
        <w:t>……...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</w:p>
    <w:p w14:paraId="564FFBF3" w14:textId="77777777" w:rsidR="00AE7EDD" w:rsidRPr="0073397C" w:rsidRDefault="00AE7EDD" w:rsidP="00AE7EDD">
      <w:pPr>
        <w:pStyle w:val="Akapitzlist"/>
        <w:numPr>
          <w:ilvl w:val="0"/>
          <w:numId w:val="20"/>
        </w:numPr>
        <w:spacing w:after="100" w:afterAutospacing="1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A29CF">
        <w:rPr>
          <w:rFonts w:ascii="Arial Narrow" w:hAnsi="Arial Narrow"/>
          <w:color w:val="000000"/>
          <w:sz w:val="24"/>
          <w:szCs w:val="24"/>
        </w:rPr>
        <w:t>rocznego sprawozdania z działalności koła wraz z ankietą o pracy z młodzieżą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2A29CF">
        <w:rPr>
          <w:rFonts w:ascii="Arial Narrow" w:hAnsi="Arial Narrow"/>
          <w:color w:val="000000"/>
          <w:sz w:val="24"/>
          <w:szCs w:val="24"/>
        </w:rPr>
        <w:t xml:space="preserve">w nieprzekraczalnym terminie określonym przez Zarząd Okręgu </w:t>
      </w:r>
    </w:p>
    <w:p w14:paraId="55818BB1" w14:textId="77777777" w:rsidR="00AE7EDD" w:rsidRPr="002A29CF" w:rsidRDefault="00AE7EDD" w:rsidP="00AE7EDD">
      <w:pPr>
        <w:pStyle w:val="Akapitzlist"/>
        <w:spacing w:after="100" w:afterAutospacing="1"/>
        <w:ind w:left="851"/>
        <w:jc w:val="both"/>
        <w:rPr>
          <w:rFonts w:ascii="Arial Narrow" w:hAnsi="Arial Narrow"/>
          <w:sz w:val="24"/>
          <w:szCs w:val="24"/>
        </w:rPr>
      </w:pPr>
    </w:p>
    <w:p w14:paraId="65D8ED26" w14:textId="77777777" w:rsidR="00AE7EDD" w:rsidRPr="0073397C" w:rsidRDefault="00AE7EDD" w:rsidP="00AE7EDD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Arial Narrow" w:hAnsi="Arial Narrow"/>
          <w:color w:val="000000"/>
          <w:sz w:val="24"/>
          <w:szCs w:val="24"/>
        </w:rPr>
      </w:pPr>
      <w:r w:rsidRPr="0073397C">
        <w:rPr>
          <w:rFonts w:ascii="Arial Narrow" w:hAnsi="Arial Narrow"/>
          <w:color w:val="000000"/>
          <w:sz w:val="24"/>
          <w:szCs w:val="24"/>
        </w:rPr>
        <w:t>data wysłania dokumentów: …………………..…..</w:t>
      </w:r>
    </w:p>
    <w:p w14:paraId="4E0EC191" w14:textId="77777777" w:rsidR="00AE7EDD" w:rsidRPr="0073397C" w:rsidRDefault="00AE7EDD" w:rsidP="00AE7EDD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Arial Narrow" w:hAnsi="Arial Narrow"/>
          <w:sz w:val="24"/>
          <w:szCs w:val="24"/>
        </w:rPr>
      </w:pPr>
      <w:r w:rsidRPr="0073397C">
        <w:rPr>
          <w:rFonts w:ascii="Arial Narrow" w:hAnsi="Arial Narrow"/>
          <w:color w:val="000000"/>
          <w:sz w:val="24"/>
          <w:szCs w:val="24"/>
        </w:rPr>
        <w:t>data wpływu dokumentów: ………………….……...</w:t>
      </w:r>
      <w:r w:rsidRPr="0073397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</w:p>
    <w:p w14:paraId="2724ADB2" w14:textId="77777777" w:rsidR="00AE7EDD" w:rsidRPr="0073397C" w:rsidRDefault="00AE7EDD" w:rsidP="00AE7EDD">
      <w:pPr>
        <w:spacing w:after="100" w:afterAutospacing="1" w:line="240" w:lineRule="auto"/>
        <w:ind w:left="284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Wszystkie dokumenty są/nie</w:t>
      </w:r>
      <w:r w:rsidRPr="00AB61A5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są przekazane w terminie do Biura ZO ………………..…………</w:t>
      </w:r>
      <w:r>
        <w:rPr>
          <w:rFonts w:ascii="Arial Narrow" w:hAnsi="Arial Narrow"/>
          <w:sz w:val="24"/>
          <w:szCs w:val="24"/>
        </w:rPr>
        <w:t xml:space="preserve">                            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 Biura ZO/Biura Terenowego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45284D38" w14:textId="77777777" w:rsidR="00AE7EDD" w:rsidRPr="00346CFC" w:rsidRDefault="00AE7EDD" w:rsidP="00AE7EDD">
      <w:pPr>
        <w:ind w:left="454" w:right="170" w:hanging="454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B.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Terminowe przesyłanie dokumentów finansowych do działu księgowego biura Okręgu. </w:t>
      </w:r>
    </w:p>
    <w:p w14:paraId="36274917" w14:textId="77777777" w:rsidR="00AE7EDD" w:rsidRPr="0073397C" w:rsidRDefault="00AE7EDD" w:rsidP="00AE7EDD">
      <w:pPr>
        <w:spacing w:line="360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Wszystkie dokumenty są/nie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są przekazywane w terminie do działu księgowego …………</w:t>
      </w:r>
      <w:r>
        <w:rPr>
          <w:rFonts w:ascii="Arial Narrow" w:hAnsi="Arial Narrow"/>
          <w:color w:val="000000"/>
          <w:sz w:val="24"/>
          <w:szCs w:val="24"/>
        </w:rPr>
        <w:t>………</w:t>
      </w:r>
      <w:r w:rsidRPr="00346CFC">
        <w:rPr>
          <w:rFonts w:ascii="Arial Narrow" w:hAnsi="Arial Narrow"/>
          <w:color w:val="000000"/>
          <w:sz w:val="24"/>
          <w:szCs w:val="24"/>
        </w:rPr>
        <w:t>….….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 Biura ZO/Biura Tereno</w:t>
      </w:r>
      <w:r>
        <w:rPr>
          <w:rFonts w:ascii="Arial Narrow" w:hAnsi="Arial Narrow"/>
          <w:color w:val="000000"/>
          <w:sz w:val="24"/>
          <w:szCs w:val="24"/>
        </w:rPr>
        <w:t>wego</w:t>
      </w:r>
    </w:p>
    <w:p w14:paraId="1C2BD8D7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C.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Finansowanie z funduszy własnych kosztów utrzymania siedziby koła</w:t>
      </w:r>
    </w:p>
    <w:p w14:paraId="592A6FA5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Załączniki: numery faktur/not księgowych/umów </w:t>
      </w:r>
    </w:p>
    <w:p w14:paraId="4C09E7FB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3155643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49B0628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A4800C0" w14:textId="77777777" w:rsidR="00AE7EDD" w:rsidRDefault="00AE7EDD" w:rsidP="00AE7EDD">
      <w:pPr>
        <w:ind w:left="454" w:right="190" w:hanging="45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Tak / nie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>
        <w:rPr>
          <w:rFonts w:ascii="Arial Narrow" w:hAnsi="Arial Narrow"/>
          <w:color w:val="000000"/>
          <w:sz w:val="24"/>
          <w:szCs w:val="24"/>
          <w:vertAlign w:val="superscript"/>
        </w:rPr>
        <w:t xml:space="preserve"> </w:t>
      </w:r>
      <w:r w:rsidRPr="009C2A56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……………………………………………………………..</w:t>
      </w:r>
    </w:p>
    <w:p w14:paraId="1751A5E3" w14:textId="77777777" w:rsidR="00AE7EDD" w:rsidRPr="00DA36E8" w:rsidRDefault="00AE7EDD" w:rsidP="00AE7EDD">
      <w:pPr>
        <w:ind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 Biura ZO/Biura Terenowego</w:t>
      </w:r>
    </w:p>
    <w:p w14:paraId="3255AAAA" w14:textId="77777777" w:rsidR="00AE7EDD" w:rsidRPr="00AB61A5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D.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Udokumentowane Przychody spoza PZW (sponsoring) </w:t>
      </w:r>
    </w:p>
    <w:p w14:paraId="1B811440" w14:textId="77777777" w:rsidR="00AE7EDD" w:rsidRDefault="00AE7EDD" w:rsidP="00AE7EDD">
      <w:pPr>
        <w:spacing w:after="0" w:line="240" w:lineRule="auto"/>
        <w:ind w:left="284" w:hanging="284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Załączniki: </w:t>
      </w:r>
    </w:p>
    <w:p w14:paraId="41F2A295" w14:textId="19A625A6" w:rsidR="00AE7EDD" w:rsidRDefault="00AE7EDD" w:rsidP="00AE7E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A267C">
        <w:rPr>
          <w:rFonts w:ascii="Arial Narrow" w:hAnsi="Arial Narrow"/>
          <w:sz w:val="24"/>
          <w:szCs w:val="24"/>
        </w:rPr>
        <w:t xml:space="preserve">(kopie dokumentów takich jak: wpłaty sponsorów udokumentowane w miesięcznych raportach finansowych, kopie faktur zakupu nagród przez </w:t>
      </w:r>
      <w:proofErr w:type="spellStart"/>
      <w:r w:rsidRPr="00CA267C">
        <w:rPr>
          <w:rFonts w:ascii="Arial Narrow" w:hAnsi="Arial Narrow"/>
          <w:sz w:val="24"/>
          <w:szCs w:val="24"/>
        </w:rPr>
        <w:t>sponsorów+pokwitowanie</w:t>
      </w:r>
      <w:proofErr w:type="spellEnd"/>
      <w:r w:rsidRPr="00CA267C">
        <w:rPr>
          <w:rFonts w:ascii="Arial Narrow" w:hAnsi="Arial Narrow"/>
          <w:sz w:val="24"/>
          <w:szCs w:val="24"/>
        </w:rPr>
        <w:t xml:space="preserve"> odbioru nagród, kopie faktur sponsorowania </w:t>
      </w:r>
      <w:r>
        <w:rPr>
          <w:rFonts w:ascii="Arial Narrow" w:hAnsi="Arial Narrow"/>
          <w:sz w:val="24"/>
          <w:szCs w:val="24"/>
        </w:rPr>
        <w:t>innych działalności koła (zarybienia, ochrona, transport, wycieczki itp.), oświadczenia sponsorów przekazujących nagrody rzeczowe lub pokwitowanie odbioru nagród przez zawodników, oświadczenia sponsorów przekazujących świadczenia rzeczowe lub usługowe) 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</w:p>
    <w:p w14:paraId="48DC3213" w14:textId="77777777" w:rsidR="00AE7EDD" w:rsidRDefault="00AE7EDD" w:rsidP="00AE7E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45404F9" w14:textId="77948D13" w:rsidR="00AE7EDD" w:rsidRDefault="00AE7EDD" w:rsidP="00AE7ED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…</w:t>
      </w:r>
    </w:p>
    <w:p w14:paraId="764F8BF0" w14:textId="4D91BFBD" w:rsidR="00AE7EDD" w:rsidRDefault="00AE7EDD" w:rsidP="00AE7ED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…</w:t>
      </w:r>
    </w:p>
    <w:p w14:paraId="64B85AF7" w14:textId="77777777" w:rsidR="00AE7EDD" w:rsidRPr="008B7D72" w:rsidRDefault="00AE7EDD" w:rsidP="00AE7EDD">
      <w:pPr>
        <w:spacing w:after="100" w:afterAutospacing="1" w:line="360" w:lineRule="auto"/>
        <w:rPr>
          <w:rFonts w:ascii="Arial Narrow" w:hAnsi="Arial Narrow"/>
          <w:sz w:val="24"/>
          <w:szCs w:val="24"/>
        </w:rPr>
      </w:pPr>
      <w:r w:rsidRPr="00CA267C">
        <w:rPr>
          <w:rFonts w:ascii="Arial Narrow" w:hAnsi="Arial Narrow"/>
          <w:sz w:val="24"/>
          <w:szCs w:val="24"/>
        </w:rPr>
        <w:t>Tak/nie* …………………………………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A267C">
        <w:rPr>
          <w:rFonts w:ascii="Arial Narrow" w:hAnsi="Arial Narrow"/>
          <w:sz w:val="24"/>
          <w:szCs w:val="24"/>
        </w:rPr>
        <w:t>* potwierdzenie  Biura ZO/Biura Terenowego</w:t>
      </w:r>
    </w:p>
    <w:p w14:paraId="0F869B69" w14:textId="77777777" w:rsidR="00AE7EDD" w:rsidRDefault="00AE7EDD" w:rsidP="00AE7EDD">
      <w:pPr>
        <w:ind w:left="283" w:right="170" w:hanging="283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 xml:space="preserve">E.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Prowadzenie aktywnej strony internetowej Koła oraz </w:t>
      </w:r>
      <w:proofErr w:type="spellStart"/>
      <w:r w:rsidRPr="00346CFC">
        <w:rPr>
          <w:rFonts w:ascii="Arial Narrow" w:hAnsi="Arial Narrow"/>
          <w:color w:val="000000"/>
          <w:sz w:val="24"/>
          <w:szCs w:val="24"/>
        </w:rPr>
        <w:t>Social</w:t>
      </w:r>
      <w:proofErr w:type="spellEnd"/>
      <w:r w:rsidRPr="00346CFC">
        <w:rPr>
          <w:rFonts w:ascii="Arial Narrow" w:hAnsi="Arial Narrow"/>
          <w:color w:val="000000"/>
          <w:sz w:val="24"/>
          <w:szCs w:val="24"/>
        </w:rPr>
        <w:t xml:space="preserve"> Mediów (np. Facebook, Twitter, Instagram).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>Weryfikacja na podstawie danych aktywności na stronach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(podać adresy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stron): </w:t>
      </w:r>
      <w:r>
        <w:rPr>
          <w:rFonts w:ascii="Arial Narrow" w:hAnsi="Arial Narrow"/>
          <w:color w:val="000000"/>
          <w:sz w:val="24"/>
          <w:szCs w:val="24"/>
        </w:rPr>
        <w:t>………………………..</w:t>
      </w:r>
    </w:p>
    <w:p w14:paraId="4E706DF4" w14:textId="4E995F54" w:rsidR="00AE7EDD" w:rsidRPr="00AE7EDD" w:rsidRDefault="00AE7EDD" w:rsidP="00AE7EDD">
      <w:pPr>
        <w:ind w:left="283" w:right="170" w:hanging="283"/>
      </w:pPr>
      <w:r w:rsidRPr="00AE7EDD">
        <w:rPr>
          <w:rFonts w:ascii="Arial Narrow" w:hAnsi="Arial Narrow"/>
          <w:color w:val="000000"/>
          <w:sz w:val="24"/>
          <w:szCs w:val="24"/>
        </w:rPr>
        <w:t xml:space="preserve">     …</w:t>
      </w:r>
      <w:r w:rsidRPr="00AE7EDD">
        <w:t>………………………………………………………………………………………………………………………………………………</w:t>
      </w:r>
      <w:r>
        <w:t>..</w:t>
      </w:r>
      <w:r w:rsidRPr="00AE7EDD">
        <w:t xml:space="preserve">……… </w:t>
      </w:r>
    </w:p>
    <w:p w14:paraId="3A04D147" w14:textId="77777777" w:rsidR="00AE7EDD" w:rsidRPr="008B7D72" w:rsidRDefault="00AE7EDD" w:rsidP="00AE7EDD">
      <w:pPr>
        <w:spacing w:line="360" w:lineRule="auto"/>
        <w:ind w:left="283" w:right="170"/>
        <w:rPr>
          <w:rFonts w:ascii="Arial Narrow" w:hAnsi="Arial Narrow"/>
          <w:sz w:val="16"/>
          <w:szCs w:val="16"/>
        </w:rPr>
      </w:pPr>
      <w:r w:rsidRPr="00346CFC">
        <w:rPr>
          <w:rFonts w:ascii="Arial Narrow" w:hAnsi="Arial Narrow"/>
          <w:color w:val="000000"/>
          <w:sz w:val="24"/>
          <w:szCs w:val="24"/>
        </w:rPr>
        <w:t>Tak/nie* …………………………………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 Biura ZO</w:t>
      </w:r>
    </w:p>
    <w:p w14:paraId="65DD6B3B" w14:textId="77777777" w:rsidR="00AE7EDD" w:rsidRPr="00346CFC" w:rsidRDefault="00AE7EDD" w:rsidP="00AE7EDD">
      <w:pPr>
        <w:ind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F.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Prowadzenie elektronicznej ewidencji członków Koła.</w:t>
      </w:r>
    </w:p>
    <w:p w14:paraId="7A67997C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Podać sposób prowadzenia ewidencji (arkusz kalkulacyjny OM PZW, Centralna Baza Danych PZW)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: </w:t>
      </w:r>
    </w:p>
    <w:p w14:paraId="73782F31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…………………………………………………………………………………………………………………….</w:t>
      </w:r>
    </w:p>
    <w:p w14:paraId="64B76276" w14:textId="77777777" w:rsidR="00AE7EDD" w:rsidRPr="00346CFC" w:rsidRDefault="00AE7EDD" w:rsidP="00AE7EDD">
      <w:pPr>
        <w:spacing w:line="360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Tak/nie* ………………………………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46CFC">
        <w:rPr>
          <w:rFonts w:ascii="Arial Narrow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 Biura ZO</w:t>
      </w:r>
    </w:p>
    <w:p w14:paraId="6A4925DA" w14:textId="77777777" w:rsidR="00AE7EDD" w:rsidRPr="00346CFC" w:rsidRDefault="00AE7EDD" w:rsidP="00AE7EDD">
      <w:pPr>
        <w:ind w:left="454" w:right="190"/>
        <w:rPr>
          <w:rFonts w:ascii="Arial Narrow" w:hAnsi="Arial Narrow"/>
          <w:color w:val="000000"/>
          <w:sz w:val="24"/>
          <w:szCs w:val="24"/>
        </w:rPr>
      </w:pPr>
    </w:p>
    <w:p w14:paraId="133E05FF" w14:textId="77777777" w:rsidR="00AE7EDD" w:rsidRPr="008B7D72" w:rsidRDefault="00AE7EDD" w:rsidP="00AE7EDD">
      <w:pPr>
        <w:ind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G.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Przekroczenie dopuszczalnego pogotowia kasowego na koniec okresu rozliczeniowego </w:t>
      </w:r>
    </w:p>
    <w:p w14:paraId="4D78CD65" w14:textId="77777777" w:rsidR="00AE7EDD" w:rsidRPr="00346CFC" w:rsidRDefault="00AE7EDD" w:rsidP="00AE7EDD">
      <w:pPr>
        <w:ind w:right="1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346CFC">
        <w:rPr>
          <w:rFonts w:ascii="Arial Narrow" w:hAnsi="Arial Narrow"/>
          <w:color w:val="000000"/>
          <w:sz w:val="24"/>
          <w:szCs w:val="24"/>
        </w:rPr>
        <w:t>Było/nie było* …………………………………</w:t>
      </w:r>
    </w:p>
    <w:p w14:paraId="2E6C79A7" w14:textId="77777777" w:rsidR="00AE7EDD" w:rsidRPr="00346CFC" w:rsidRDefault="00AE7EDD" w:rsidP="00AE7EDD">
      <w:pPr>
        <w:spacing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/>
          <w:color w:val="000000"/>
          <w:sz w:val="24"/>
          <w:szCs w:val="24"/>
        </w:rPr>
        <w:t xml:space="preserve">    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Biura ZO/ Biura Terenowego na podstawie raportów finansowych</w:t>
      </w:r>
    </w:p>
    <w:p w14:paraId="1283CCF8" w14:textId="77777777" w:rsidR="00AE7EDD" w:rsidRPr="00346CFC" w:rsidRDefault="00AE7EDD" w:rsidP="00AE7EDD">
      <w:pPr>
        <w:pStyle w:val="Nagwek1"/>
        <w:numPr>
          <w:ilvl w:val="0"/>
          <w:numId w:val="19"/>
        </w:numPr>
        <w:ind w:left="-5" w:hanging="10"/>
        <w:jc w:val="center"/>
        <w:rPr>
          <w:rFonts w:ascii="Arial Narrow" w:eastAsia="Arial" w:hAnsi="Arial Narrow"/>
          <w:sz w:val="24"/>
          <w:szCs w:val="24"/>
          <w:lang w:val="pl-PL"/>
        </w:rPr>
      </w:pPr>
    </w:p>
    <w:p w14:paraId="655AFCA4" w14:textId="77777777" w:rsidR="00AE7EDD" w:rsidRPr="00346CFC" w:rsidRDefault="00AE7EDD" w:rsidP="00AE7EDD">
      <w:pPr>
        <w:spacing w:line="252" w:lineRule="auto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</w:p>
    <w:p w14:paraId="6E9B0268" w14:textId="77777777" w:rsidR="00AE7EDD" w:rsidRPr="00346CFC" w:rsidRDefault="00AE7EDD" w:rsidP="00AE7EDD">
      <w:pPr>
        <w:pStyle w:val="Nagwek1"/>
        <w:numPr>
          <w:ilvl w:val="0"/>
          <w:numId w:val="19"/>
        </w:numPr>
        <w:ind w:left="-5" w:hanging="10"/>
        <w:jc w:val="center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sz w:val="24"/>
          <w:szCs w:val="24"/>
        </w:rPr>
        <w:t xml:space="preserve">2. Sport </w:t>
      </w:r>
      <w:proofErr w:type="spellStart"/>
      <w:r w:rsidRPr="00346CFC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346CF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46CFC">
        <w:rPr>
          <w:rFonts w:ascii="Arial Narrow" w:hAnsi="Arial Narrow"/>
          <w:b/>
          <w:bCs/>
          <w:sz w:val="24"/>
          <w:szCs w:val="24"/>
        </w:rPr>
        <w:t>rekreacja</w:t>
      </w:r>
      <w:proofErr w:type="spellEnd"/>
      <w:r w:rsidRPr="00346CF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BB84006" w14:textId="77777777" w:rsidR="00AE7EDD" w:rsidRPr="00346CFC" w:rsidRDefault="00AE7EDD" w:rsidP="00AE7EDD">
      <w:pPr>
        <w:spacing w:line="252" w:lineRule="auto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</w:p>
    <w:p w14:paraId="767D03E9" w14:textId="77777777" w:rsidR="00AE7EDD" w:rsidRPr="00346CFC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A.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Organizacja 5 zawodów wędkarskich kołowych, w tym 1 zawodów mistrzowskich. </w:t>
      </w:r>
    </w:p>
    <w:p w14:paraId="350C0AC4" w14:textId="77777777" w:rsidR="00AE7EDD" w:rsidRDefault="00AE7EDD" w:rsidP="00AE7EDD">
      <w:pPr>
        <w:ind w:left="454" w:right="19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Wymienić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A05C444" w14:textId="77777777" w:rsidR="00AE7EDD" w:rsidRDefault="00AE7EDD" w:rsidP="00AE7EDD">
      <w:pPr>
        <w:ind w:left="454" w:right="19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A472DFC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7BBE8BF" w14:textId="77777777" w:rsidR="00AE7EDD" w:rsidRPr="00255659" w:rsidRDefault="00AE7EDD" w:rsidP="00AE7EDD">
      <w:pPr>
        <w:ind w:left="454" w:right="190"/>
        <w:rPr>
          <w:rFonts w:ascii="Arial Narrow" w:hAnsi="Arial Narrow"/>
          <w:color w:val="000000"/>
          <w:sz w:val="16"/>
          <w:szCs w:val="16"/>
          <w:vertAlign w:val="subscript"/>
        </w:rPr>
      </w:pPr>
    </w:p>
    <w:p w14:paraId="5EDCDD2C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Były/nie były* …………………………………</w:t>
      </w:r>
    </w:p>
    <w:p w14:paraId="5A1DCF81" w14:textId="77777777" w:rsidR="00AE7EDD" w:rsidRPr="00346CFC" w:rsidRDefault="00AE7EDD" w:rsidP="00AE7EDD">
      <w:pPr>
        <w:spacing w:line="252" w:lineRule="auto"/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 na podstawie protokołów z zawodów.</w:t>
      </w:r>
    </w:p>
    <w:p w14:paraId="44AE5EA1" w14:textId="77777777" w:rsidR="00AE7EDD" w:rsidRPr="00346CFC" w:rsidRDefault="00AE7EDD" w:rsidP="00AE7EDD">
      <w:pPr>
        <w:ind w:left="454" w:right="190"/>
        <w:rPr>
          <w:rFonts w:ascii="Arial Narrow" w:hAnsi="Arial Narrow"/>
          <w:color w:val="000000"/>
          <w:sz w:val="24"/>
          <w:szCs w:val="24"/>
        </w:rPr>
      </w:pPr>
    </w:p>
    <w:p w14:paraId="70712D5D" w14:textId="77777777" w:rsidR="00AE7EDD" w:rsidRPr="00346CFC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255659">
        <w:rPr>
          <w:rFonts w:ascii="Arial Narrow" w:hAnsi="Arial Narrow"/>
          <w:b/>
          <w:bCs/>
          <w:color w:val="000000"/>
          <w:sz w:val="24"/>
          <w:szCs w:val="24"/>
        </w:rPr>
        <w:t>B.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Udział lub organizacja zawodów ogólnodostępnych (otwartych) i między kołowych </w:t>
      </w:r>
    </w:p>
    <w:p w14:paraId="40E631AF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5A0CEBCD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CBF0086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683E17C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lastRenderedPageBreak/>
        <w:t>Były/nie były* …………………………………</w:t>
      </w:r>
    </w:p>
    <w:p w14:paraId="0C6E0C7F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 na podstawie protokołów z zawodów.</w:t>
      </w:r>
    </w:p>
    <w:p w14:paraId="74E20B52" w14:textId="77777777" w:rsidR="00AE7EDD" w:rsidRPr="00255659" w:rsidRDefault="00AE7EDD" w:rsidP="00AE7EDD">
      <w:pPr>
        <w:spacing w:line="252" w:lineRule="auto"/>
        <w:ind w:left="454" w:right="190"/>
        <w:rPr>
          <w:rFonts w:ascii="Arial Narrow" w:eastAsia="Arial" w:hAnsi="Arial Narrow"/>
          <w:color w:val="000000"/>
          <w:sz w:val="16"/>
          <w:szCs w:val="16"/>
        </w:rPr>
      </w:pPr>
    </w:p>
    <w:p w14:paraId="1ED948EB" w14:textId="77777777" w:rsidR="00AE7EDD" w:rsidRPr="00346CFC" w:rsidRDefault="00AE7EDD" w:rsidP="00AE7EDD">
      <w:pPr>
        <w:ind w:left="283" w:right="170" w:hanging="283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b/>
          <w:bCs/>
          <w:color w:val="000000"/>
          <w:sz w:val="24"/>
          <w:szCs w:val="24"/>
        </w:rPr>
        <w:t>C.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Udział wędkarzy koła w zawodach lub imprezach sportowych organizowanych przez Okręg Mazowiecki </w:t>
      </w:r>
    </w:p>
    <w:p w14:paraId="10CF2A3A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7693B827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C0C9C24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Był/nie był* …………………………………</w:t>
      </w:r>
    </w:p>
    <w:p w14:paraId="2ACEE12E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 na podstawie protokołów z zawodów.</w:t>
      </w:r>
    </w:p>
    <w:p w14:paraId="5DA15BDB" w14:textId="77777777" w:rsidR="00AE7EDD" w:rsidRPr="00346CFC" w:rsidRDefault="00AE7EDD" w:rsidP="00AE7EDD">
      <w:pPr>
        <w:ind w:right="190"/>
        <w:rPr>
          <w:rFonts w:ascii="Arial Narrow" w:eastAsia="Arial" w:hAnsi="Arial Narrow"/>
          <w:color w:val="000000"/>
          <w:sz w:val="24"/>
          <w:szCs w:val="24"/>
        </w:rPr>
      </w:pPr>
    </w:p>
    <w:p w14:paraId="124DB89A" w14:textId="77777777" w:rsidR="00AE7EDD" w:rsidRPr="00346CFC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D.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Posiadanie minimum jednego czynnego sędziego wędkarskiego w kole</w:t>
      </w:r>
    </w:p>
    <w:p w14:paraId="4AAFAFD4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Sędzia:</w:t>
      </w:r>
      <w:r>
        <w:rPr>
          <w:rFonts w:ascii="Arial Narrow" w:hAnsi="Arial Narrow"/>
          <w:color w:val="000000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50F94795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63C0ABB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Tak/nie* …………………………………</w:t>
      </w:r>
    </w:p>
    <w:p w14:paraId="4874551D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ZO.</w:t>
      </w:r>
    </w:p>
    <w:p w14:paraId="31F227AE" w14:textId="77777777" w:rsidR="00AE7EDD" w:rsidRPr="00255659" w:rsidRDefault="00AE7EDD" w:rsidP="00AE7EDD">
      <w:pPr>
        <w:ind w:right="190"/>
        <w:rPr>
          <w:rFonts w:ascii="Arial Narrow" w:hAnsi="Arial Narrow"/>
          <w:color w:val="000000"/>
          <w:sz w:val="16"/>
          <w:szCs w:val="16"/>
        </w:rPr>
      </w:pPr>
    </w:p>
    <w:p w14:paraId="31E91880" w14:textId="77777777" w:rsidR="00AE7EDD" w:rsidRPr="00346CFC" w:rsidRDefault="00AE7EDD" w:rsidP="00AE7EDD">
      <w:pPr>
        <w:spacing w:line="276" w:lineRule="auto"/>
        <w:ind w:left="283" w:right="170" w:hanging="283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E.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Potwierdzenie udokumentowanej działalności wędkarskiej w zakresie sportu i turystyki  (protokoły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</w:t>
      </w:r>
      <w:r w:rsidRPr="00346CFC">
        <w:rPr>
          <w:rFonts w:ascii="Arial Narrow" w:hAnsi="Arial Narrow"/>
          <w:color w:val="000000"/>
          <w:sz w:val="24"/>
          <w:szCs w:val="24"/>
        </w:rPr>
        <w:t>i sprawozdania z odbytej imprezy. Część opisową z działalności sportowo – turystycznej należy dostarczyć do biura Z.O wraz ze sprawozdaniem koła za dany rok).</w:t>
      </w:r>
    </w:p>
    <w:p w14:paraId="565DBB9E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14:paraId="64F3836C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D05BD11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0333887" w14:textId="77777777" w:rsidR="00AE7EDD" w:rsidRPr="00346CFC" w:rsidRDefault="00AE7EDD" w:rsidP="00AE7EDD">
      <w:pPr>
        <w:spacing w:line="252" w:lineRule="auto"/>
        <w:ind w:left="283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Były/nie były* …………………………………</w:t>
      </w:r>
    </w:p>
    <w:p w14:paraId="180C568E" w14:textId="77777777" w:rsidR="00AE7EDD" w:rsidRPr="00346CFC" w:rsidRDefault="00AE7EDD" w:rsidP="00AE7EDD">
      <w:pPr>
        <w:spacing w:line="252" w:lineRule="auto"/>
        <w:ind w:left="283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 na podstawie protokołów i sprawozdań.</w:t>
      </w:r>
    </w:p>
    <w:p w14:paraId="2C615250" w14:textId="77777777" w:rsidR="00AE7EDD" w:rsidRPr="00346CFC" w:rsidRDefault="00AE7EDD" w:rsidP="00AE7EDD">
      <w:pPr>
        <w:rPr>
          <w:rFonts w:ascii="Arial Narrow" w:hAnsi="Arial Narrow"/>
          <w:b/>
          <w:color w:val="000000"/>
          <w:sz w:val="24"/>
          <w:szCs w:val="24"/>
        </w:rPr>
      </w:pPr>
    </w:p>
    <w:p w14:paraId="2C9FA0E7" w14:textId="77777777" w:rsidR="00AE7EDD" w:rsidRPr="00346CFC" w:rsidRDefault="00AE7EDD" w:rsidP="00AE7EDD">
      <w:pPr>
        <w:ind w:left="-5" w:hanging="10"/>
        <w:jc w:val="center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color w:val="000000"/>
          <w:sz w:val="24"/>
          <w:szCs w:val="24"/>
        </w:rPr>
        <w:t>3. Praca z młodzieżą</w:t>
      </w:r>
    </w:p>
    <w:p w14:paraId="02EC8F98" w14:textId="77777777" w:rsidR="00AE7EDD" w:rsidRPr="00255659" w:rsidRDefault="00AE7EDD" w:rsidP="00AE7EDD">
      <w:pPr>
        <w:spacing w:line="252" w:lineRule="auto"/>
        <w:rPr>
          <w:rFonts w:ascii="Arial Narrow" w:hAnsi="Arial Narrow"/>
          <w:sz w:val="16"/>
          <w:szCs w:val="16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</w:p>
    <w:p w14:paraId="484D6D3F" w14:textId="77777777" w:rsidR="00AE7EDD" w:rsidRDefault="00AE7EDD" w:rsidP="00AE7EDD">
      <w:pPr>
        <w:spacing w:line="276" w:lineRule="auto"/>
        <w:ind w:left="283" w:right="170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A.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Organizacja ,prowadzenie i finansowanie ze środków własnych szkółki wędkarstwa młodzieżowego lub organizowanie dla młodzieży spoza PZW imprez o tematyce ochrony wody i środowiska naturalnego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</w:t>
      </w:r>
      <w:r w:rsidRPr="00346CFC">
        <w:rPr>
          <w:rFonts w:ascii="Arial Narrow" w:hAnsi="Arial Narrow"/>
          <w:color w:val="000000"/>
          <w:sz w:val="24"/>
          <w:szCs w:val="24"/>
        </w:rPr>
        <w:t>w tym zarybiania i sprzątania brzegów wód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5D64D81D" w14:textId="77777777" w:rsidR="00AE7EDD" w:rsidRPr="008345EA" w:rsidRDefault="00AE7EDD" w:rsidP="00AE7EDD">
      <w:pPr>
        <w:ind w:left="283" w:right="170" w:hanging="283"/>
        <w:jc w:val="both"/>
        <w:rPr>
          <w:rFonts w:ascii="Arial Narrow" w:hAnsi="Arial Narrow"/>
          <w:sz w:val="16"/>
          <w:szCs w:val="16"/>
        </w:rPr>
      </w:pPr>
    </w:p>
    <w:p w14:paraId="00C3B34B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1. Prowadzenie szkółki wędkarstwa młodzieżowego:</w:t>
      </w:r>
    </w:p>
    <w:p w14:paraId="6EC20728" w14:textId="77777777" w:rsidR="00AE7EDD" w:rsidRPr="00255659" w:rsidRDefault="00AE7EDD" w:rsidP="00AE7EDD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255659">
        <w:rPr>
          <w:rFonts w:ascii="Arial Narrow" w:hAnsi="Arial Narrow"/>
          <w:color w:val="000000"/>
          <w:sz w:val="24"/>
          <w:szCs w:val="24"/>
        </w:rPr>
        <w:t>dokumenty szkółki (aktualizowane corocznie): lista uczestników, program działania na dany rok, dane osoby odpowiedzialnej za tę działalność oraz uchwała Zarządu Koła o powołaniu                      w swojej strukturze szkółki wędkarstwa młodzieżowego (dotyczy nowo powołanych szkółek)                   - nr pisma/data wysłania ………………………..………...….;</w:t>
      </w:r>
    </w:p>
    <w:p w14:paraId="24996B3E" w14:textId="77777777" w:rsidR="00AE7EDD" w:rsidRPr="00DA36E8" w:rsidRDefault="00AE7EDD" w:rsidP="00AE7EDD">
      <w:pPr>
        <w:spacing w:line="276" w:lineRule="auto"/>
        <w:ind w:left="907" w:right="170" w:hanging="17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złożone/nie złożone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w terminie ……………………………</w:t>
      </w:r>
      <w:r>
        <w:rPr>
          <w:rFonts w:ascii="Arial Narrow" w:hAnsi="Arial Narrow"/>
          <w:color w:val="000000"/>
          <w:sz w:val="24"/>
          <w:szCs w:val="24"/>
        </w:rPr>
        <w:t>…</w:t>
      </w:r>
    </w:p>
    <w:p w14:paraId="2CB3E325" w14:textId="77777777" w:rsidR="00AE7EDD" w:rsidRPr="00346CFC" w:rsidRDefault="00AE7EDD" w:rsidP="00AE7EDD">
      <w:pPr>
        <w:spacing w:line="240" w:lineRule="auto"/>
        <w:ind w:left="907" w:right="170" w:hanging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lastRenderedPageBreak/>
        <w:t>- ankieta o pracy z młodzieżą - nr pisma/ data wysłania ……………………...………….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346CFC">
        <w:rPr>
          <w:rFonts w:ascii="Arial Narrow" w:hAnsi="Arial Narrow"/>
          <w:color w:val="000000"/>
          <w:sz w:val="24"/>
          <w:szCs w:val="24"/>
        </w:rPr>
        <w:t>złożona / nie złożona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*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w terminie (do 10 grudnia)</w:t>
      </w:r>
    </w:p>
    <w:p w14:paraId="0C1DD012" w14:textId="77777777" w:rsidR="00AE7EDD" w:rsidRDefault="00AE7EDD" w:rsidP="00AE7EDD">
      <w:pPr>
        <w:spacing w:line="240" w:lineRule="auto"/>
        <w:ind w:left="850" w:right="170"/>
        <w:rPr>
          <w:rFonts w:ascii="Arial Narrow" w:eastAsia="Arial" w:hAnsi="Arial Narrow"/>
          <w:color w:val="000000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</w:t>
      </w:r>
    </w:p>
    <w:p w14:paraId="6EC3FCE8" w14:textId="77777777" w:rsidR="00AE7EDD" w:rsidRPr="00346CFC" w:rsidRDefault="00AE7EDD" w:rsidP="00AE7EDD">
      <w:pPr>
        <w:spacing w:line="240" w:lineRule="auto"/>
        <w:ind w:left="850" w:right="170"/>
        <w:rPr>
          <w:rFonts w:ascii="Arial Narrow" w:hAnsi="Arial Narrow"/>
          <w:sz w:val="24"/>
          <w:szCs w:val="24"/>
        </w:rPr>
      </w:pPr>
    </w:p>
    <w:p w14:paraId="6FCA3D39" w14:textId="77777777" w:rsidR="00AE7EDD" w:rsidRPr="00DA36E8" w:rsidRDefault="00AE7EDD" w:rsidP="00AE7EDD">
      <w:pPr>
        <w:spacing w:line="252" w:lineRule="auto"/>
        <w:ind w:left="454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lub</w:t>
      </w:r>
    </w:p>
    <w:p w14:paraId="3C9BB81B" w14:textId="77777777" w:rsidR="00AE7EDD" w:rsidRPr="00346CFC" w:rsidRDefault="00AE7EDD" w:rsidP="00AE7EDD">
      <w:pPr>
        <w:spacing w:line="252" w:lineRule="auto"/>
        <w:ind w:left="737" w:right="170" w:hanging="283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2. Organizowanie dla młodzieży spoza PZW imprez o tematyce ochrony wody i środowiska naturalnego, w tym zarybiania i sprzątania brzegów wód.</w:t>
      </w:r>
    </w:p>
    <w:p w14:paraId="3CF2BC26" w14:textId="77777777" w:rsidR="00AE7EDD" w:rsidRPr="00346CFC" w:rsidRDefault="00AE7EDD" w:rsidP="00AE7EDD">
      <w:pPr>
        <w:spacing w:line="252" w:lineRule="auto"/>
        <w:ind w:left="737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Sprawozdania z odbytych imprez (nr pisma/ data wysłania):</w:t>
      </w:r>
    </w:p>
    <w:p w14:paraId="4728DD90" w14:textId="77777777" w:rsidR="00AE7EDD" w:rsidRPr="00346CFC" w:rsidRDefault="00AE7EDD" w:rsidP="00AE7EDD">
      <w:pPr>
        <w:spacing w:line="276" w:lineRule="auto"/>
        <w:ind w:left="737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8BC66" w14:textId="77777777" w:rsidR="00AE7EDD" w:rsidRPr="00346CFC" w:rsidRDefault="00AE7EDD" w:rsidP="00AE7EDD">
      <w:pPr>
        <w:spacing w:line="252" w:lineRule="auto"/>
        <w:ind w:left="737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Były/nie były* …………………………………</w:t>
      </w:r>
    </w:p>
    <w:p w14:paraId="00F05BCB" w14:textId="77777777" w:rsidR="00AE7EDD" w:rsidRPr="00DA36E8" w:rsidRDefault="00AE7EDD" w:rsidP="00AE7EDD">
      <w:pPr>
        <w:spacing w:line="252" w:lineRule="auto"/>
        <w:ind w:left="737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</w:t>
      </w:r>
    </w:p>
    <w:p w14:paraId="1FFE19D8" w14:textId="77777777" w:rsidR="00AE7EDD" w:rsidRPr="00346CFC" w:rsidRDefault="00AE7EDD" w:rsidP="00AE7EDD">
      <w:pPr>
        <w:ind w:left="283" w:right="170" w:hanging="283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b/>
          <w:bCs/>
          <w:color w:val="000000"/>
          <w:sz w:val="24"/>
          <w:szCs w:val="24"/>
        </w:rPr>
        <w:t>B.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>Organizacja lub udział młodzieży w szkoleniu z zakresu wędkarstwa, ochrony wód i środowiska naturalnego, działania integracyjne z osobami z niepełnosprawnościami, współpraca z placówkami szkolnymi i wychowawczymi</w:t>
      </w:r>
    </w:p>
    <w:p w14:paraId="7232358E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Sprawozdania z odbytych imprez (nr pisma/ data wysłania)*:</w:t>
      </w:r>
    </w:p>
    <w:p w14:paraId="0B3D75DF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4FDFAFD2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Były/nie były* …………………………………</w:t>
      </w:r>
    </w:p>
    <w:p w14:paraId="5368F3E3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ZO.</w:t>
      </w:r>
    </w:p>
    <w:p w14:paraId="7C613B2E" w14:textId="77777777" w:rsidR="00AE7EDD" w:rsidRPr="007567D1" w:rsidRDefault="00AE7EDD" w:rsidP="00AE7EDD">
      <w:pPr>
        <w:spacing w:line="252" w:lineRule="auto"/>
        <w:ind w:right="170"/>
        <w:rPr>
          <w:rFonts w:ascii="Arial Narrow" w:eastAsia="Arial" w:hAnsi="Arial Narrow"/>
          <w:color w:val="000000"/>
          <w:sz w:val="16"/>
          <w:szCs w:val="16"/>
        </w:rPr>
      </w:pPr>
    </w:p>
    <w:p w14:paraId="39284D3F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Kopie umów o współpracy z placówkami szkolnymi i wychowawczymi:</w:t>
      </w:r>
    </w:p>
    <w:p w14:paraId="5A283557" w14:textId="77777777" w:rsidR="00AE7EDD" w:rsidRPr="008345EA" w:rsidRDefault="00AE7EDD" w:rsidP="00AE7EDD">
      <w:pPr>
        <w:spacing w:line="360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..……….</w:t>
      </w:r>
    </w:p>
    <w:p w14:paraId="53932112" w14:textId="77777777" w:rsidR="00AE7EDD" w:rsidRPr="00346CFC" w:rsidRDefault="00AE7EDD" w:rsidP="00AE7EDD">
      <w:pPr>
        <w:tabs>
          <w:tab w:val="left" w:pos="285"/>
        </w:tabs>
        <w:ind w:left="283" w:right="170" w:hanging="283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b/>
          <w:bCs/>
          <w:color w:val="000000"/>
          <w:sz w:val="24"/>
          <w:szCs w:val="24"/>
        </w:rPr>
        <w:t xml:space="preserve">C. </w:t>
      </w:r>
      <w:r w:rsidRPr="00346CFC">
        <w:rPr>
          <w:rFonts w:ascii="Arial Narrow" w:hAnsi="Arial Narrow"/>
          <w:color w:val="000000"/>
          <w:sz w:val="24"/>
          <w:szCs w:val="24"/>
        </w:rPr>
        <w:t>Udział i współfinansowanie młodzieży w zawodach kołowych , Okręgowych,  Okręgowej Olimpiadzie Młodzieży</w:t>
      </w: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 xml:space="preserve"> , </w:t>
      </w:r>
      <w:r w:rsidRPr="00346CFC">
        <w:rPr>
          <w:rFonts w:ascii="Arial Narrow" w:hAnsi="Arial Narrow"/>
          <w:color w:val="000000"/>
          <w:sz w:val="24"/>
          <w:szCs w:val="24"/>
        </w:rPr>
        <w:t>Okręgowych Mistrzostwach Szkółek Wędkarskich a także w konkursach o tematyce ekologiczno- wędkarskiej</w:t>
      </w:r>
    </w:p>
    <w:p w14:paraId="4E68A0E8" w14:textId="77777777" w:rsidR="00AE7EDD" w:rsidRPr="00346CFC" w:rsidRDefault="00AE7EDD" w:rsidP="00AE7EDD">
      <w:pPr>
        <w:ind w:left="567" w:right="170" w:hanging="283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1. Udział młodzieży z Koła w mistrzostwach okręgu młodzieżowych szkółek wędkarskich, Okręgowej Olimpiadzie Młodzieży oraz  konkursach plastycznych.</w:t>
      </w:r>
    </w:p>
    <w:p w14:paraId="1EF1B74E" w14:textId="77777777" w:rsidR="00AE7EDD" w:rsidRDefault="00AE7EDD" w:rsidP="00AE7EDD">
      <w:pPr>
        <w:spacing w:line="240" w:lineRule="auto"/>
        <w:ind w:left="567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3A11E8B4" w14:textId="77777777" w:rsidR="00AE7EDD" w:rsidRDefault="00AE7EDD" w:rsidP="00AE7EDD">
      <w:pPr>
        <w:spacing w:line="240" w:lineRule="auto"/>
        <w:ind w:left="567" w:right="17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C191229" w14:textId="77777777" w:rsidR="00AE7EDD" w:rsidRPr="00346CFC" w:rsidRDefault="00AE7EDD" w:rsidP="00AE7EDD">
      <w:pPr>
        <w:spacing w:line="240" w:lineRule="auto"/>
        <w:ind w:left="567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8DAA7C1" w14:textId="77777777" w:rsidR="00AE7EDD" w:rsidRPr="00346CFC" w:rsidRDefault="00AE7EDD" w:rsidP="00AE7EDD">
      <w:pPr>
        <w:ind w:left="567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Był/nie był* …………………………………</w:t>
      </w:r>
    </w:p>
    <w:p w14:paraId="0762706E" w14:textId="77777777" w:rsidR="00AE7EDD" w:rsidRDefault="00AE7EDD" w:rsidP="00AE7EDD">
      <w:pPr>
        <w:ind w:left="567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* potwierdzenie  Biura ZO</w:t>
      </w:r>
    </w:p>
    <w:p w14:paraId="0D1C3502" w14:textId="77777777" w:rsidR="00AE7EDD" w:rsidRPr="008345EA" w:rsidRDefault="00AE7EDD" w:rsidP="00AE7EDD">
      <w:pPr>
        <w:ind w:left="567" w:right="170"/>
        <w:rPr>
          <w:rFonts w:ascii="Arial Narrow" w:hAnsi="Arial Narrow"/>
          <w:color w:val="000000"/>
          <w:sz w:val="24"/>
          <w:szCs w:val="24"/>
        </w:rPr>
      </w:pPr>
    </w:p>
    <w:p w14:paraId="667FF337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lastRenderedPageBreak/>
        <w:t>2. Udział młodzieży w zawodach kołowych.</w:t>
      </w:r>
    </w:p>
    <w:p w14:paraId="55A27B37" w14:textId="77777777" w:rsidR="00AE7EDD" w:rsidRDefault="00AE7EDD" w:rsidP="00AE7EDD">
      <w:pPr>
        <w:ind w:left="567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555DDEF2" w14:textId="77777777" w:rsidR="00AE7EDD" w:rsidRPr="00346CFC" w:rsidRDefault="00AE7EDD" w:rsidP="00AE7EDD">
      <w:pPr>
        <w:ind w:left="567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D3ECE52" w14:textId="77777777" w:rsidR="00AE7EDD" w:rsidRPr="00346CFC" w:rsidRDefault="00AE7EDD" w:rsidP="00AE7EDD">
      <w:pPr>
        <w:ind w:left="624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Był/nie był* …………………………………</w:t>
      </w:r>
    </w:p>
    <w:p w14:paraId="3D7DE28D" w14:textId="77777777" w:rsidR="00AE7EDD" w:rsidRPr="00DA36E8" w:rsidRDefault="00AE7EDD" w:rsidP="00AE7EDD">
      <w:pPr>
        <w:ind w:left="624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* potwierdzenie  Biura ZO w oparciu o protokoły z tych zawodów.</w:t>
      </w:r>
    </w:p>
    <w:p w14:paraId="21690EFF" w14:textId="77777777" w:rsidR="00AE7EDD" w:rsidRDefault="00AE7EDD" w:rsidP="00AE7EDD">
      <w:pPr>
        <w:spacing w:line="252" w:lineRule="auto"/>
        <w:jc w:val="center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</w:t>
      </w:r>
      <w:r w:rsidRPr="00346CFC">
        <w:rPr>
          <w:rFonts w:ascii="Arial Narrow" w:eastAsia="Times" w:hAnsi="Arial Narrow"/>
          <w:b/>
          <w:bCs/>
          <w:color w:val="000000"/>
          <w:sz w:val="24"/>
          <w:szCs w:val="24"/>
        </w:rPr>
        <w:t xml:space="preserve">4. Ochrona i zagospodarowanie wód </w:t>
      </w:r>
    </w:p>
    <w:p w14:paraId="567102F5" w14:textId="77777777" w:rsidR="00AE7EDD" w:rsidRPr="000032DC" w:rsidRDefault="00AE7EDD" w:rsidP="00AE7EDD">
      <w:pPr>
        <w:spacing w:line="252" w:lineRule="auto"/>
        <w:jc w:val="center"/>
        <w:rPr>
          <w:rFonts w:ascii="Arial Narrow" w:hAnsi="Arial Narrow"/>
          <w:sz w:val="24"/>
          <w:szCs w:val="24"/>
        </w:rPr>
      </w:pPr>
    </w:p>
    <w:p w14:paraId="488B654B" w14:textId="77777777" w:rsidR="00AE7EDD" w:rsidRPr="00346CFC" w:rsidRDefault="00AE7EDD" w:rsidP="00AE7EDD">
      <w:pPr>
        <w:spacing w:line="360" w:lineRule="auto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>Koło posiada pod opieka wodę : ……………………………………………………………………….</w:t>
      </w:r>
      <w:r w:rsidRPr="00346CFC">
        <w:rPr>
          <w:rFonts w:ascii="Arial Narrow" w:eastAsia="Times New Roman" w:hAnsi="Arial Narrow"/>
          <w:color w:val="000000"/>
          <w:sz w:val="24"/>
          <w:szCs w:val="24"/>
          <w:vertAlign w:val="superscript"/>
        </w:rPr>
        <w:t>*</w:t>
      </w: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</w:p>
    <w:p w14:paraId="26B9C47E" w14:textId="77777777" w:rsidR="00AE7EDD" w:rsidRPr="00346CFC" w:rsidRDefault="00AE7EDD" w:rsidP="00AE7EDD">
      <w:pPr>
        <w:spacing w:line="360" w:lineRule="auto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>Koło posiada stanicę: ………………………………………………………………………</w:t>
      </w:r>
      <w:r>
        <w:rPr>
          <w:rFonts w:ascii="Arial Narrow" w:eastAsia="Times New Roman" w:hAnsi="Arial Narrow"/>
          <w:color w:val="000000"/>
          <w:sz w:val="24"/>
          <w:szCs w:val="24"/>
        </w:rPr>
        <w:t>..</w:t>
      </w:r>
      <w:r w:rsidRPr="00346CFC">
        <w:rPr>
          <w:rFonts w:ascii="Arial Narrow" w:eastAsia="Times New Roman" w:hAnsi="Arial Narrow"/>
          <w:color w:val="000000"/>
          <w:sz w:val="24"/>
          <w:szCs w:val="24"/>
        </w:rPr>
        <w:t>…………..</w:t>
      </w:r>
      <w:r w:rsidRPr="00346CFC">
        <w:rPr>
          <w:rFonts w:ascii="Arial Narrow" w:eastAsia="Times New Roman" w:hAnsi="Arial Narrow"/>
          <w:color w:val="000000"/>
          <w:sz w:val="24"/>
          <w:szCs w:val="24"/>
          <w:vertAlign w:val="superscript"/>
        </w:rPr>
        <w:t>*</w:t>
      </w:r>
    </w:p>
    <w:p w14:paraId="3FB3CBDF" w14:textId="77777777" w:rsidR="00AE7EDD" w:rsidRPr="00346CFC" w:rsidRDefault="00AE7EDD" w:rsidP="00AE7EDD">
      <w:pPr>
        <w:spacing w:line="252" w:lineRule="auto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  <w:vertAlign w:val="superscript"/>
        </w:rPr>
        <w:t xml:space="preserve">* </w:t>
      </w:r>
      <w:r w:rsidRPr="00346CFC">
        <w:rPr>
          <w:rFonts w:ascii="Arial Narrow" w:eastAsia="Times New Roman" w:hAnsi="Arial Narrow"/>
          <w:color w:val="000000"/>
          <w:sz w:val="24"/>
          <w:szCs w:val="24"/>
        </w:rPr>
        <w:t>w przypadku, gdy koło nie posiada wpisać „nie dotyczy”</w:t>
      </w:r>
    </w:p>
    <w:p w14:paraId="6FA10965" w14:textId="77777777" w:rsidR="00AE7EDD" w:rsidRPr="00346CFC" w:rsidRDefault="00AE7EDD" w:rsidP="00AE7EDD">
      <w:pPr>
        <w:spacing w:line="252" w:lineRule="auto"/>
        <w:rPr>
          <w:rFonts w:ascii="Arial Narrow" w:eastAsia="Times New Roman" w:hAnsi="Arial Narrow"/>
          <w:color w:val="000000"/>
          <w:sz w:val="24"/>
          <w:szCs w:val="24"/>
          <w:vertAlign w:val="superscript"/>
        </w:rPr>
      </w:pPr>
    </w:p>
    <w:p w14:paraId="0FF24A4D" w14:textId="77777777" w:rsidR="00AE7EDD" w:rsidRPr="00346CFC" w:rsidRDefault="00AE7EDD" w:rsidP="00AE7EDD">
      <w:pPr>
        <w:ind w:left="283" w:right="170" w:hanging="283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b/>
          <w:bCs/>
          <w:color w:val="000000"/>
          <w:sz w:val="24"/>
          <w:szCs w:val="24"/>
        </w:rPr>
        <w:t>A.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Posiadanie czynnej grupy SSR - min 3 patrole na kwartał ( koła posiadające stanice zobligowane są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346CFC">
        <w:rPr>
          <w:rFonts w:ascii="Arial Narrow" w:hAnsi="Arial Narrow"/>
          <w:color w:val="000000"/>
          <w:sz w:val="24"/>
          <w:szCs w:val="24"/>
        </w:rPr>
        <w:t>do posiadania grupy SSR na jej terenie)</w:t>
      </w:r>
    </w:p>
    <w:p w14:paraId="5D1920F2" w14:textId="77777777" w:rsidR="00AE7EDD" w:rsidRPr="000032DC" w:rsidRDefault="00AE7EDD" w:rsidP="00AE7EDD">
      <w:pPr>
        <w:ind w:right="190"/>
        <w:rPr>
          <w:rFonts w:ascii="Arial Narrow" w:hAnsi="Arial Narrow"/>
          <w:color w:val="000000"/>
          <w:sz w:val="16"/>
          <w:szCs w:val="16"/>
        </w:rPr>
      </w:pPr>
    </w:p>
    <w:p w14:paraId="2811CDDD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Ilość członków grupy SSR ………………………………..</w:t>
      </w:r>
    </w:p>
    <w:p w14:paraId="4E136AFB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Ilość patroli w kwartałach: I ……… / II ………/ III…………/ IV……………</w:t>
      </w:r>
    </w:p>
    <w:p w14:paraId="59FBF4E6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Tak/nie* …………………………………</w:t>
      </w:r>
    </w:p>
    <w:p w14:paraId="31EF13F7" w14:textId="77777777" w:rsidR="00AE7EDD" w:rsidRPr="00346CFC" w:rsidRDefault="00AE7EDD" w:rsidP="00AE7EDD">
      <w:pPr>
        <w:ind w:left="454" w:right="170" w:hanging="17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* potwierdzenie  Biura ZO na podstawie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Kwartalnej informacji o działalności w zakresie ochrony środowiska wodnego Grupy Terenowej poddana kwartalnej kontroli Komisji </w:t>
      </w:r>
      <w:proofErr w:type="spellStart"/>
      <w:r w:rsidRPr="00346CFC">
        <w:rPr>
          <w:rFonts w:ascii="Arial Narrow" w:hAnsi="Arial Narrow"/>
          <w:color w:val="000000"/>
          <w:sz w:val="24"/>
          <w:szCs w:val="24"/>
        </w:rPr>
        <w:t>ds</w:t>
      </w:r>
      <w:proofErr w:type="spellEnd"/>
      <w:r w:rsidRPr="00346CFC">
        <w:rPr>
          <w:rFonts w:ascii="Arial Narrow" w:hAnsi="Arial Narrow"/>
          <w:color w:val="000000"/>
          <w:sz w:val="24"/>
          <w:szCs w:val="24"/>
        </w:rPr>
        <w:t xml:space="preserve"> Zagospodarowania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</w:t>
      </w:r>
      <w:r w:rsidRPr="00346CFC">
        <w:rPr>
          <w:rFonts w:ascii="Arial Narrow" w:hAnsi="Arial Narrow"/>
          <w:color w:val="000000"/>
          <w:sz w:val="24"/>
          <w:szCs w:val="24"/>
        </w:rPr>
        <w:t>i Ochrony Wód.</w:t>
      </w:r>
    </w:p>
    <w:p w14:paraId="3BDDC099" w14:textId="77777777" w:rsidR="00AE7EDD" w:rsidRPr="008345EA" w:rsidRDefault="00AE7EDD" w:rsidP="00AE7EDD">
      <w:pPr>
        <w:ind w:right="190"/>
        <w:rPr>
          <w:rFonts w:ascii="Arial Narrow" w:hAnsi="Arial Narrow"/>
          <w:color w:val="000000"/>
          <w:sz w:val="16"/>
          <w:szCs w:val="16"/>
        </w:rPr>
      </w:pPr>
    </w:p>
    <w:p w14:paraId="45328D91" w14:textId="77777777" w:rsidR="00AE7EDD" w:rsidRPr="00346CFC" w:rsidRDefault="00AE7EDD" w:rsidP="00AE7EDD">
      <w:pPr>
        <w:ind w:left="283" w:right="170" w:hanging="283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b/>
          <w:bCs/>
          <w:color w:val="000000"/>
          <w:sz w:val="24"/>
          <w:szCs w:val="24"/>
        </w:rPr>
        <w:t>B.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 Organizacja lub udział w co najmniej dwóch akcjach sprzątania brzegów i wód</w:t>
      </w:r>
      <w:r>
        <w:rPr>
          <w:rFonts w:ascii="Arial Narrow" w:hAnsi="Arial Narrow"/>
          <w:color w:val="000000"/>
          <w:sz w:val="24"/>
          <w:szCs w:val="24"/>
        </w:rPr>
        <w:t xml:space="preserve">a -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WIOSNA I JESIEŃ </w:t>
      </w:r>
    </w:p>
    <w:p w14:paraId="3F6DC14D" w14:textId="77777777" w:rsidR="00AE7EDD" w:rsidRPr="00346CFC" w:rsidRDefault="00AE7EDD" w:rsidP="00AE7EDD">
      <w:pPr>
        <w:spacing w:line="276" w:lineRule="auto"/>
        <w:ind w:left="283" w:right="17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Wymienić sprzątania potwierdzone „Sprawozdaniem z odbytych sprzątań” z zaznaczeniem czy sprzątane były wody, którymi nie opiekuje się żadne Koło  lub było uczestnictwo w sprzątaniu z innym Kołem </w:t>
      </w:r>
      <w:r>
        <w:rPr>
          <w:rFonts w:ascii="Arial Narrow" w:eastAsia="Arial" w:hAnsi="Arial Narrow"/>
          <w:color w:val="000000"/>
          <w:sz w:val="24"/>
          <w:szCs w:val="24"/>
        </w:rPr>
        <w:t xml:space="preserve">                  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(nr pisma/ data wysłania):</w:t>
      </w:r>
    </w:p>
    <w:p w14:paraId="709D87B4" w14:textId="77777777" w:rsidR="00AE7EDD" w:rsidRPr="00346CFC" w:rsidRDefault="00AE7EDD" w:rsidP="00AE7EDD">
      <w:pPr>
        <w:spacing w:line="360" w:lineRule="auto"/>
        <w:ind w:left="283" w:right="17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/>
          <w:color w:val="000000"/>
          <w:sz w:val="24"/>
          <w:szCs w:val="24"/>
        </w:rPr>
        <w:t>..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eastAsia="Arial" w:hAnsi="Arial Narrow"/>
          <w:color w:val="000000"/>
          <w:sz w:val="24"/>
          <w:szCs w:val="24"/>
        </w:rPr>
        <w:t>..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……………………………………………………………</w:t>
      </w:r>
      <w:r>
        <w:rPr>
          <w:rFonts w:ascii="Arial Narrow" w:eastAsia="Arial" w:hAnsi="Arial Narrow"/>
          <w:color w:val="000000"/>
          <w:sz w:val="24"/>
          <w:szCs w:val="24"/>
        </w:rPr>
        <w:t>………………………………………………………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…</w:t>
      </w:r>
      <w:r>
        <w:rPr>
          <w:rFonts w:ascii="Arial Narrow" w:eastAsia="Arial" w:hAnsi="Arial Narrow"/>
          <w:color w:val="000000"/>
          <w:sz w:val="24"/>
          <w:szCs w:val="24"/>
        </w:rPr>
        <w:t>...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……...……</w:t>
      </w:r>
    </w:p>
    <w:p w14:paraId="666BF156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Tak/nie* …………………………………</w:t>
      </w:r>
    </w:p>
    <w:p w14:paraId="56164E47" w14:textId="77777777" w:rsidR="00AE7EDD" w:rsidRPr="00346CFC" w:rsidRDefault="00AE7EDD" w:rsidP="00AE7EDD">
      <w:pPr>
        <w:spacing w:line="252" w:lineRule="auto"/>
        <w:ind w:left="340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 Biura ZO/Biura Terenowego.</w:t>
      </w:r>
    </w:p>
    <w:p w14:paraId="30C5D20F" w14:textId="77777777" w:rsidR="00AE7EDD" w:rsidRPr="00346CFC" w:rsidRDefault="00AE7EDD" w:rsidP="00AE7EDD">
      <w:pPr>
        <w:ind w:left="283" w:right="170" w:hanging="283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b/>
          <w:bCs/>
          <w:color w:val="000000"/>
          <w:sz w:val="24"/>
          <w:szCs w:val="24"/>
        </w:rPr>
        <w:t xml:space="preserve">C. </w:t>
      </w:r>
      <w:r w:rsidRPr="00346CFC">
        <w:rPr>
          <w:rFonts w:ascii="Arial Narrow" w:hAnsi="Arial Narrow"/>
          <w:color w:val="000000"/>
          <w:sz w:val="24"/>
          <w:szCs w:val="24"/>
        </w:rPr>
        <w:t xml:space="preserve">Finansowanie działalności SSR lub finansowanie zarybiania z funduszy własnych Koła, bądź współfinansowanie wyżej wymienionej działalności przez przekazanie środków na ten cel na fundusz celowy do OM PZW </w:t>
      </w:r>
    </w:p>
    <w:p w14:paraId="3018623E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- ilość członków koła: ………</w:t>
      </w:r>
      <w:r>
        <w:rPr>
          <w:rFonts w:ascii="Arial Narrow" w:hAnsi="Arial Narrow"/>
          <w:color w:val="000000"/>
          <w:sz w:val="24"/>
          <w:szCs w:val="24"/>
        </w:rPr>
        <w:t>….</w:t>
      </w:r>
      <w:r w:rsidRPr="00346CFC">
        <w:rPr>
          <w:rFonts w:ascii="Arial Narrow" w:hAnsi="Arial Narrow"/>
          <w:color w:val="000000"/>
          <w:sz w:val="24"/>
          <w:szCs w:val="24"/>
        </w:rPr>
        <w:t>…….*</w:t>
      </w:r>
    </w:p>
    <w:p w14:paraId="327DA15E" w14:textId="77777777" w:rsidR="00AE7EDD" w:rsidRDefault="00AE7EDD" w:rsidP="00AE7EDD">
      <w:pPr>
        <w:ind w:left="454" w:right="19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- kwota finansowania: …………</w:t>
      </w:r>
      <w:r>
        <w:rPr>
          <w:rFonts w:ascii="Arial Narrow" w:hAnsi="Arial Narrow"/>
          <w:color w:val="000000"/>
          <w:sz w:val="24"/>
          <w:szCs w:val="24"/>
        </w:rPr>
        <w:t>…</w:t>
      </w:r>
      <w:r w:rsidRPr="00346CFC">
        <w:rPr>
          <w:rFonts w:ascii="Arial Narrow" w:hAnsi="Arial Narrow"/>
          <w:color w:val="000000"/>
          <w:sz w:val="24"/>
          <w:szCs w:val="24"/>
        </w:rPr>
        <w:t>….*</w:t>
      </w:r>
    </w:p>
    <w:p w14:paraId="086A1EAB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</w:p>
    <w:p w14:paraId="18A45982" w14:textId="77777777" w:rsidR="00AE7EDD" w:rsidRPr="00346CFC" w:rsidRDefault="00AE7EDD" w:rsidP="00AE7EDD">
      <w:pPr>
        <w:ind w:left="454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lastRenderedPageBreak/>
        <w:t>- sposób finansowania (nr faktur, nr delegacji, wpłaty na fundusz celowy do OM PZW)*:</w:t>
      </w:r>
    </w:p>
    <w:p w14:paraId="740A9934" w14:textId="77777777" w:rsidR="00AE7EDD" w:rsidRPr="00346CFC" w:rsidRDefault="00AE7EDD" w:rsidP="00AE7EDD">
      <w:pPr>
        <w:spacing w:line="276" w:lineRule="auto"/>
        <w:ind w:left="454" w:right="190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</w:t>
      </w:r>
      <w:r w:rsidRPr="00346CFC">
        <w:rPr>
          <w:rFonts w:ascii="Arial Narrow" w:hAnsi="Arial Narrow"/>
          <w:color w:val="000000"/>
          <w:sz w:val="24"/>
          <w:szCs w:val="24"/>
        </w:rPr>
        <w:t>……</w:t>
      </w:r>
    </w:p>
    <w:p w14:paraId="55A45CF2" w14:textId="77777777" w:rsidR="00AE7EDD" w:rsidRPr="00346CFC" w:rsidRDefault="00AE7EDD" w:rsidP="00AE7EDD">
      <w:pPr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Tak/nie* …………………………………</w:t>
      </w:r>
    </w:p>
    <w:p w14:paraId="1D8E8FE6" w14:textId="77777777" w:rsidR="00AE7EDD" w:rsidRPr="00346CFC" w:rsidRDefault="00AE7EDD" w:rsidP="00AE7EDD">
      <w:pPr>
        <w:ind w:left="454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* potwierdzenie  Biura ZO/ Biura Terenowego na podstawie  raportów finansowych.</w:t>
      </w:r>
    </w:p>
    <w:p w14:paraId="0133382F" w14:textId="77777777" w:rsidR="00AE7EDD" w:rsidRPr="00D83A3E" w:rsidRDefault="00AE7EDD" w:rsidP="00AE7EDD">
      <w:pPr>
        <w:ind w:left="454" w:right="190"/>
        <w:rPr>
          <w:rFonts w:ascii="Arial Narrow" w:hAnsi="Arial Narrow"/>
          <w:color w:val="000000"/>
          <w:sz w:val="16"/>
          <w:szCs w:val="16"/>
        </w:rPr>
      </w:pPr>
    </w:p>
    <w:p w14:paraId="24FF1D72" w14:textId="77777777" w:rsidR="00AE7EDD" w:rsidRPr="00346CFC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D83A3E">
        <w:rPr>
          <w:rFonts w:ascii="Arial Narrow" w:eastAsia="Times" w:hAnsi="Arial Narrow"/>
          <w:b/>
          <w:bCs/>
          <w:color w:val="000000"/>
          <w:sz w:val="24"/>
          <w:szCs w:val="24"/>
        </w:rPr>
        <w:t>D.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 xml:space="preserve"> Udział w </w:t>
      </w:r>
      <w:proofErr w:type="spellStart"/>
      <w:r w:rsidRPr="00346CFC">
        <w:rPr>
          <w:rFonts w:ascii="Arial Narrow" w:eastAsia="Times" w:hAnsi="Arial Narrow"/>
          <w:color w:val="000000"/>
          <w:sz w:val="24"/>
          <w:szCs w:val="24"/>
        </w:rPr>
        <w:t>zarybianiach</w:t>
      </w:r>
      <w:proofErr w:type="spellEnd"/>
      <w:r w:rsidRPr="00346CFC">
        <w:rPr>
          <w:rFonts w:ascii="Arial Narrow" w:eastAsia="Times" w:hAnsi="Arial Narrow"/>
          <w:color w:val="000000"/>
          <w:sz w:val="24"/>
          <w:szCs w:val="24"/>
        </w:rPr>
        <w:t xml:space="preserve"> organizowanych przez Okręg</w:t>
      </w:r>
    </w:p>
    <w:p w14:paraId="6A1964FF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 xml:space="preserve">Wymienić jakie: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6B447405" w14:textId="77777777" w:rsidR="00AE7EDD" w:rsidRDefault="00AE7EDD" w:rsidP="00AE7EDD">
      <w:pPr>
        <w:ind w:left="283" w:right="17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C23E332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7CFC6E9" w14:textId="77777777" w:rsidR="00AE7EDD" w:rsidRPr="00346CFC" w:rsidRDefault="00AE7EDD" w:rsidP="00AE7EDD">
      <w:pPr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hAnsi="Arial Narrow"/>
          <w:color w:val="000000"/>
          <w:sz w:val="24"/>
          <w:szCs w:val="24"/>
        </w:rPr>
        <w:t>Był/nie był* …………………………………</w:t>
      </w:r>
    </w:p>
    <w:p w14:paraId="090EB902" w14:textId="77777777" w:rsidR="00AE7EDD" w:rsidRPr="00346CFC" w:rsidRDefault="00AE7EDD" w:rsidP="00AE7EDD">
      <w:pPr>
        <w:spacing w:line="252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* potwierdzenie Biura ZO/ Biura Terenowego</w:t>
      </w:r>
    </w:p>
    <w:p w14:paraId="14DC2578" w14:textId="77777777" w:rsidR="00AE7EDD" w:rsidRPr="00D83A3E" w:rsidRDefault="00AE7EDD" w:rsidP="00AE7EDD">
      <w:pPr>
        <w:ind w:right="190"/>
        <w:rPr>
          <w:rFonts w:ascii="Arial Narrow" w:eastAsia="Times" w:hAnsi="Arial Narrow"/>
          <w:color w:val="000000"/>
          <w:sz w:val="16"/>
          <w:szCs w:val="16"/>
        </w:rPr>
      </w:pPr>
    </w:p>
    <w:p w14:paraId="5C9638B8" w14:textId="77777777" w:rsidR="00AE7EDD" w:rsidRPr="00346CFC" w:rsidRDefault="00AE7EDD" w:rsidP="00AE7EDD">
      <w:pPr>
        <w:ind w:left="454" w:right="190" w:hanging="454"/>
        <w:rPr>
          <w:rFonts w:ascii="Arial Narrow" w:hAnsi="Arial Narrow"/>
          <w:sz w:val="24"/>
          <w:szCs w:val="24"/>
        </w:rPr>
      </w:pPr>
      <w:r w:rsidRPr="00D83A3E">
        <w:rPr>
          <w:rFonts w:ascii="Arial Narrow" w:eastAsia="Times" w:hAnsi="Arial Narrow"/>
          <w:b/>
          <w:bCs/>
          <w:color w:val="000000"/>
          <w:sz w:val="24"/>
          <w:szCs w:val="24"/>
        </w:rPr>
        <w:t>E.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 xml:space="preserve"> Terminowe przesyłanie dokumentów (raport kwartalny Grupy Terenowej SSR).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 xml:space="preserve"> </w:t>
      </w:r>
    </w:p>
    <w:p w14:paraId="0A0AD9AB" w14:textId="77777777" w:rsidR="00AE7EDD" w:rsidRPr="00346CFC" w:rsidRDefault="00AE7EDD" w:rsidP="00AE7EDD">
      <w:pPr>
        <w:spacing w:line="276" w:lineRule="auto"/>
        <w:ind w:left="283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" w:hAnsi="Arial Narrow"/>
          <w:color w:val="000000"/>
          <w:sz w:val="24"/>
          <w:szCs w:val="24"/>
        </w:rPr>
        <w:t>Data wysłania dokumentów: I kw. …………...….. / II kw. …………..….. /</w:t>
      </w:r>
    </w:p>
    <w:p w14:paraId="5D4D1B09" w14:textId="77777777" w:rsidR="00AE7EDD" w:rsidRPr="00346CFC" w:rsidRDefault="00AE7EDD" w:rsidP="00AE7EDD">
      <w:pPr>
        <w:spacing w:line="276" w:lineRule="auto"/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" w:hAnsi="Arial Narrow"/>
          <w:color w:val="000000"/>
          <w:sz w:val="24"/>
          <w:szCs w:val="24"/>
        </w:rPr>
        <w:t>III kw. …………..…../ IV kw. …………...……..</w:t>
      </w:r>
    </w:p>
    <w:p w14:paraId="7212FEA9" w14:textId="77777777" w:rsidR="00AE7EDD" w:rsidRPr="00346CFC" w:rsidRDefault="00AE7EDD" w:rsidP="00AE7EDD">
      <w:pPr>
        <w:spacing w:line="276" w:lineRule="auto"/>
        <w:ind w:left="397" w:right="17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" w:hAnsi="Arial Narrow"/>
          <w:color w:val="000000"/>
          <w:sz w:val="24"/>
          <w:szCs w:val="24"/>
        </w:rPr>
        <w:t>Wszystkie dokumenty były/nie były</w:t>
      </w:r>
      <w:r w:rsidRPr="00346CFC">
        <w:rPr>
          <w:rFonts w:ascii="Arial Narrow" w:eastAsia="Times" w:hAnsi="Arial Narrow"/>
          <w:color w:val="000000"/>
          <w:sz w:val="24"/>
          <w:szCs w:val="24"/>
          <w:u w:val="single"/>
          <w:vertAlign w:val="superscript"/>
        </w:rPr>
        <w:t>*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 xml:space="preserve"> przekazane w terminie ………………………...</w:t>
      </w:r>
    </w:p>
    <w:p w14:paraId="5DC083CB" w14:textId="77777777" w:rsidR="00AE7EDD" w:rsidRPr="00346CFC" w:rsidRDefault="00AE7EDD" w:rsidP="00AE7EDD">
      <w:pPr>
        <w:spacing w:line="276" w:lineRule="auto"/>
        <w:ind w:left="454"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" w:hAnsi="Arial Narrow"/>
          <w:color w:val="000000"/>
          <w:sz w:val="24"/>
          <w:szCs w:val="24"/>
        </w:rPr>
        <w:t xml:space="preserve">* </w:t>
      </w:r>
      <w:r w:rsidRPr="00346CFC">
        <w:rPr>
          <w:rFonts w:ascii="Arial Narrow" w:eastAsia="Arial" w:hAnsi="Arial Narrow"/>
          <w:color w:val="000000"/>
          <w:sz w:val="24"/>
          <w:szCs w:val="24"/>
        </w:rPr>
        <w:t>potwierdzenie Biura ZO/ Biura Terenowego</w:t>
      </w:r>
    </w:p>
    <w:p w14:paraId="3D8CD9E3" w14:textId="77777777" w:rsidR="00AE7EDD" w:rsidRPr="00346CFC" w:rsidRDefault="00AE7EDD" w:rsidP="00AE7EDD">
      <w:pPr>
        <w:ind w:right="190"/>
        <w:rPr>
          <w:rFonts w:ascii="Arial Narrow" w:eastAsia="Times" w:hAnsi="Arial Narrow"/>
          <w:color w:val="000000"/>
          <w:sz w:val="24"/>
          <w:szCs w:val="24"/>
        </w:rPr>
      </w:pPr>
    </w:p>
    <w:p w14:paraId="5F8FBCD1" w14:textId="77777777" w:rsidR="00AE7EDD" w:rsidRPr="00346CFC" w:rsidRDefault="00AE7EDD" w:rsidP="00AE7EDD">
      <w:pPr>
        <w:ind w:right="190"/>
        <w:rPr>
          <w:rFonts w:ascii="Arial Narrow" w:eastAsia="Times" w:hAnsi="Arial Narrow"/>
          <w:color w:val="000000"/>
          <w:sz w:val="24"/>
          <w:szCs w:val="24"/>
        </w:rPr>
      </w:pPr>
    </w:p>
    <w:p w14:paraId="284B9896" w14:textId="77777777" w:rsidR="00AE7EDD" w:rsidRPr="00346CFC" w:rsidRDefault="00AE7EDD" w:rsidP="00AE7EDD">
      <w:pPr>
        <w:ind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  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     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>Sekretarz Koła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  <w:t>Prezes Zarządu Koła</w:t>
      </w:r>
    </w:p>
    <w:p w14:paraId="7729733A" w14:textId="77777777" w:rsidR="00AE7EDD" w:rsidRPr="00346CFC" w:rsidRDefault="00AE7EDD" w:rsidP="00AE7EDD">
      <w:pPr>
        <w:ind w:right="190"/>
        <w:rPr>
          <w:rFonts w:ascii="Arial Narrow" w:eastAsia="Times" w:hAnsi="Arial Narrow"/>
          <w:color w:val="000000"/>
          <w:sz w:val="24"/>
          <w:szCs w:val="24"/>
        </w:rPr>
      </w:pPr>
    </w:p>
    <w:p w14:paraId="0C3675E1" w14:textId="77777777" w:rsidR="00AE7EDD" w:rsidRPr="00346CFC" w:rsidRDefault="00AE7EDD" w:rsidP="00AE7EDD">
      <w:pPr>
        <w:ind w:right="190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Times New Roman" w:hAnsi="Arial Narrow"/>
          <w:color w:val="000000"/>
          <w:sz w:val="24"/>
          <w:szCs w:val="24"/>
        </w:rPr>
        <w:t xml:space="preserve">   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>……………………………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  <w:t xml:space="preserve"> </w:t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</w:r>
      <w:r w:rsidRPr="00346CFC">
        <w:rPr>
          <w:rFonts w:ascii="Arial Narrow" w:eastAsia="Times" w:hAnsi="Arial Narrow"/>
          <w:color w:val="000000"/>
          <w:sz w:val="24"/>
          <w:szCs w:val="24"/>
        </w:rPr>
        <w:tab/>
        <w:t>……………………….</w:t>
      </w:r>
    </w:p>
    <w:p w14:paraId="2054EB51" w14:textId="77777777" w:rsidR="00AE7EDD" w:rsidRPr="00346CFC" w:rsidRDefault="00AE7EDD" w:rsidP="00AE7EDD">
      <w:pPr>
        <w:spacing w:line="252" w:lineRule="auto"/>
        <w:ind w:right="1015"/>
        <w:rPr>
          <w:rFonts w:ascii="Arial Narrow" w:eastAsia="Arial" w:hAnsi="Arial Narrow"/>
          <w:color w:val="000000"/>
          <w:sz w:val="24"/>
          <w:szCs w:val="24"/>
        </w:rPr>
      </w:pPr>
    </w:p>
    <w:p w14:paraId="74D44D34" w14:textId="77777777" w:rsidR="00AE7EDD" w:rsidRPr="00346CFC" w:rsidRDefault="00AE7EDD" w:rsidP="00AE7EDD">
      <w:pPr>
        <w:spacing w:line="252" w:lineRule="auto"/>
        <w:ind w:left="794" w:right="1020" w:hanging="794"/>
        <w:jc w:val="both"/>
        <w:rPr>
          <w:rFonts w:ascii="Arial Narrow" w:hAnsi="Arial Narrow"/>
          <w:sz w:val="24"/>
          <w:szCs w:val="24"/>
        </w:rPr>
      </w:pPr>
      <w:r w:rsidRPr="00346CFC">
        <w:rPr>
          <w:rFonts w:ascii="Arial Narrow" w:eastAsia="Arial" w:hAnsi="Arial Narrow"/>
          <w:color w:val="000000"/>
          <w:sz w:val="24"/>
          <w:szCs w:val="24"/>
        </w:rPr>
        <w:t>Uwaga: potwierdzenia Biura ZO/Biura Terenowego wymaga pieczątki i podpisu pracownika weryfikującego dane.</w:t>
      </w:r>
    </w:p>
    <w:p w14:paraId="0FA2A85F" w14:textId="77777777" w:rsidR="00AE7EDD" w:rsidRPr="00346CFC" w:rsidRDefault="00AE7EDD" w:rsidP="00AE7EDD">
      <w:pPr>
        <w:spacing w:line="252" w:lineRule="auto"/>
        <w:ind w:right="1015"/>
        <w:rPr>
          <w:rFonts w:ascii="Arial Narrow" w:eastAsia="Arial" w:hAnsi="Arial Narrow"/>
          <w:color w:val="000000"/>
          <w:sz w:val="24"/>
          <w:szCs w:val="24"/>
        </w:rPr>
      </w:pPr>
    </w:p>
    <w:p w14:paraId="6E220E50" w14:textId="77777777" w:rsidR="00AE7EDD" w:rsidRPr="00346CFC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2B8C100B" w14:textId="77777777" w:rsidR="00AE7EDD" w:rsidRPr="00346CFC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37504EF0" w14:textId="77777777" w:rsidR="00AE7EDD" w:rsidRPr="00346CFC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1EF117F8" w14:textId="77777777" w:rsidR="00AE7EDD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22314336" w14:textId="77777777" w:rsidR="00AE7EDD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56EC3858" w14:textId="77777777" w:rsidR="00AE7EDD" w:rsidRDefault="00AE7EDD" w:rsidP="00AE7EDD">
      <w:pPr>
        <w:suppressAutoHyphens w:val="0"/>
        <w:spacing w:after="0" w:line="276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bookmarkEnd w:id="3"/>
    <w:p w14:paraId="3F3A7DFB" w14:textId="77777777" w:rsidR="00AE7EDD" w:rsidRDefault="00AE7EDD" w:rsidP="00AE7EDD">
      <w:pPr>
        <w:suppressAutoHyphens w:val="0"/>
        <w:spacing w:after="0" w:line="276" w:lineRule="auto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06237B4F" w14:textId="77777777" w:rsidR="00DA36E8" w:rsidRPr="00DB008C" w:rsidRDefault="00DA36E8" w:rsidP="00225ACD">
      <w:pPr>
        <w:tabs>
          <w:tab w:val="left" w:pos="7824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DA36E8" w:rsidRPr="00DB008C" w:rsidSect="00AE7EDD">
      <w:pgSz w:w="11906" w:h="16838"/>
      <w:pgMar w:top="1134" w:right="1134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9177" w14:textId="77777777" w:rsidR="007A24B3" w:rsidRDefault="007A24B3" w:rsidP="0093788B">
      <w:pPr>
        <w:spacing w:after="0" w:line="240" w:lineRule="auto"/>
      </w:pPr>
      <w:r>
        <w:separator/>
      </w:r>
    </w:p>
  </w:endnote>
  <w:endnote w:type="continuationSeparator" w:id="0">
    <w:p w14:paraId="04F74C5A" w14:textId="77777777" w:rsidR="007A24B3" w:rsidRDefault="007A24B3" w:rsidP="0093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B959" w14:textId="77777777" w:rsidR="007A24B3" w:rsidRDefault="007A24B3" w:rsidP="0093788B">
      <w:pPr>
        <w:spacing w:after="0" w:line="240" w:lineRule="auto"/>
      </w:pPr>
      <w:r>
        <w:separator/>
      </w:r>
    </w:p>
  </w:footnote>
  <w:footnote w:type="continuationSeparator" w:id="0">
    <w:p w14:paraId="73603053" w14:textId="77777777" w:rsidR="007A24B3" w:rsidRDefault="007A24B3" w:rsidP="0093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6A16C48"/>
    <w:multiLevelType w:val="hybridMultilevel"/>
    <w:tmpl w:val="7D64FF58"/>
    <w:lvl w:ilvl="0" w:tplc="C142B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955A4C"/>
    <w:multiLevelType w:val="hybridMultilevel"/>
    <w:tmpl w:val="CD90C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15835"/>
    <w:multiLevelType w:val="multilevel"/>
    <w:tmpl w:val="89EE1720"/>
    <w:lvl w:ilvl="0">
      <w:start w:val="27"/>
      <w:numFmt w:val="decimalZero"/>
      <w:lvlText w:val="%1"/>
      <w:lvlJc w:val="left"/>
      <w:pPr>
        <w:ind w:left="864" w:hanging="86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E23742"/>
    <w:multiLevelType w:val="multilevel"/>
    <w:tmpl w:val="334A2D7A"/>
    <w:lvl w:ilvl="0">
      <w:start w:val="9"/>
      <w:numFmt w:val="decimalZero"/>
      <w:lvlText w:val="%1"/>
      <w:lvlJc w:val="left"/>
      <w:pPr>
        <w:ind w:left="864" w:hanging="86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FA38BE"/>
    <w:multiLevelType w:val="hybridMultilevel"/>
    <w:tmpl w:val="4604697A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63381"/>
    <w:multiLevelType w:val="hybridMultilevel"/>
    <w:tmpl w:val="2006FBD0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B43C6"/>
    <w:multiLevelType w:val="hybridMultilevel"/>
    <w:tmpl w:val="7CB47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8427F"/>
    <w:multiLevelType w:val="hybridMultilevel"/>
    <w:tmpl w:val="77EAB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95C7B"/>
    <w:multiLevelType w:val="hybridMultilevel"/>
    <w:tmpl w:val="2A52DE68"/>
    <w:name w:val="WW8Num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2278E"/>
    <w:multiLevelType w:val="hybridMultilevel"/>
    <w:tmpl w:val="76BEFC96"/>
    <w:name w:val="WW8Num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052E7"/>
    <w:multiLevelType w:val="hybridMultilevel"/>
    <w:tmpl w:val="B114D462"/>
    <w:lvl w:ilvl="0" w:tplc="277409E0">
      <w:start w:val="1"/>
      <w:numFmt w:val="decimal"/>
      <w:pStyle w:val="Nagwek1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B7C35"/>
    <w:multiLevelType w:val="hybridMultilevel"/>
    <w:tmpl w:val="D4F0A008"/>
    <w:lvl w:ilvl="0" w:tplc="7C901276">
      <w:start w:val="1"/>
      <w:numFmt w:val="bullet"/>
      <w:lvlText w:val=""/>
      <w:lvlJc w:val="left"/>
      <w:pPr>
        <w:ind w:left="-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6" w15:restartNumberingAfterBreak="0">
    <w:nsid w:val="50F224A1"/>
    <w:multiLevelType w:val="hybridMultilevel"/>
    <w:tmpl w:val="DEEA5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25EC3"/>
    <w:multiLevelType w:val="hybridMultilevel"/>
    <w:tmpl w:val="974E02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A35E3"/>
    <w:multiLevelType w:val="hybridMultilevel"/>
    <w:tmpl w:val="1646C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45E51"/>
    <w:multiLevelType w:val="hybridMultilevel"/>
    <w:tmpl w:val="2E386BE4"/>
    <w:lvl w:ilvl="0" w:tplc="84DEA30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68441031">
    <w:abstractNumId w:val="14"/>
  </w:num>
  <w:num w:numId="2" w16cid:durableId="1638680546">
    <w:abstractNumId w:val="3"/>
  </w:num>
  <w:num w:numId="3" w16cid:durableId="1769040682">
    <w:abstractNumId w:val="1"/>
  </w:num>
  <w:num w:numId="4" w16cid:durableId="36779518">
    <w:abstractNumId w:val="2"/>
  </w:num>
  <w:num w:numId="5" w16cid:durableId="1348286518">
    <w:abstractNumId w:val="13"/>
  </w:num>
  <w:num w:numId="6" w16cid:durableId="998770049">
    <w:abstractNumId w:val="12"/>
  </w:num>
  <w:num w:numId="7" w16cid:durableId="234510536">
    <w:abstractNumId w:val="19"/>
  </w:num>
  <w:num w:numId="8" w16cid:durableId="1540628746">
    <w:abstractNumId w:val="7"/>
  </w:num>
  <w:num w:numId="9" w16cid:durableId="1485121338">
    <w:abstractNumId w:val="20"/>
  </w:num>
  <w:num w:numId="10" w16cid:durableId="1830949125">
    <w:abstractNumId w:val="10"/>
  </w:num>
  <w:num w:numId="11" w16cid:durableId="649944519">
    <w:abstractNumId w:val="6"/>
  </w:num>
  <w:num w:numId="12" w16cid:durableId="1840073369">
    <w:abstractNumId w:val="5"/>
  </w:num>
  <w:num w:numId="13" w16cid:durableId="1206603578">
    <w:abstractNumId w:val="18"/>
  </w:num>
  <w:num w:numId="14" w16cid:durableId="586379117">
    <w:abstractNumId w:val="16"/>
  </w:num>
  <w:num w:numId="15" w16cid:durableId="1792362809">
    <w:abstractNumId w:val="9"/>
  </w:num>
  <w:num w:numId="16" w16cid:durableId="826166148">
    <w:abstractNumId w:val="8"/>
  </w:num>
  <w:num w:numId="17" w16cid:durableId="1321539506">
    <w:abstractNumId w:val="17"/>
  </w:num>
  <w:num w:numId="18" w16cid:durableId="978539701">
    <w:abstractNumId w:val="11"/>
  </w:num>
  <w:num w:numId="19" w16cid:durableId="1755321427">
    <w:abstractNumId w:val="0"/>
  </w:num>
  <w:num w:numId="20" w16cid:durableId="2073771969">
    <w:abstractNumId w:val="15"/>
  </w:num>
  <w:num w:numId="21" w16cid:durableId="2649714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7A"/>
    <w:rsid w:val="000005E3"/>
    <w:rsid w:val="00001BCD"/>
    <w:rsid w:val="000032DC"/>
    <w:rsid w:val="00006E3E"/>
    <w:rsid w:val="0001240C"/>
    <w:rsid w:val="00014EEE"/>
    <w:rsid w:val="000150A8"/>
    <w:rsid w:val="000173BF"/>
    <w:rsid w:val="00022BC7"/>
    <w:rsid w:val="00023682"/>
    <w:rsid w:val="00023D0E"/>
    <w:rsid w:val="000246FC"/>
    <w:rsid w:val="00032824"/>
    <w:rsid w:val="0003328E"/>
    <w:rsid w:val="00033F99"/>
    <w:rsid w:val="0003416B"/>
    <w:rsid w:val="00037639"/>
    <w:rsid w:val="00042CAB"/>
    <w:rsid w:val="00042F37"/>
    <w:rsid w:val="000469B8"/>
    <w:rsid w:val="00050237"/>
    <w:rsid w:val="0005106B"/>
    <w:rsid w:val="00052A37"/>
    <w:rsid w:val="00052D88"/>
    <w:rsid w:val="00053C8C"/>
    <w:rsid w:val="00054FD5"/>
    <w:rsid w:val="00055A75"/>
    <w:rsid w:val="00056F07"/>
    <w:rsid w:val="000577DE"/>
    <w:rsid w:val="00060AB7"/>
    <w:rsid w:val="00061B6C"/>
    <w:rsid w:val="00063134"/>
    <w:rsid w:val="00063242"/>
    <w:rsid w:val="000671A2"/>
    <w:rsid w:val="000706D2"/>
    <w:rsid w:val="00071C4D"/>
    <w:rsid w:val="00072809"/>
    <w:rsid w:val="00072D88"/>
    <w:rsid w:val="00074354"/>
    <w:rsid w:val="00075159"/>
    <w:rsid w:val="00077519"/>
    <w:rsid w:val="00077A06"/>
    <w:rsid w:val="00080504"/>
    <w:rsid w:val="00082CB6"/>
    <w:rsid w:val="0008462B"/>
    <w:rsid w:val="00085C4D"/>
    <w:rsid w:val="00085DCE"/>
    <w:rsid w:val="00085EDA"/>
    <w:rsid w:val="0008629E"/>
    <w:rsid w:val="000916E5"/>
    <w:rsid w:val="000927B9"/>
    <w:rsid w:val="00092E6C"/>
    <w:rsid w:val="0009355E"/>
    <w:rsid w:val="000953B2"/>
    <w:rsid w:val="00096AA1"/>
    <w:rsid w:val="000A0C62"/>
    <w:rsid w:val="000A227D"/>
    <w:rsid w:val="000A27C6"/>
    <w:rsid w:val="000A4A94"/>
    <w:rsid w:val="000A6197"/>
    <w:rsid w:val="000B23EE"/>
    <w:rsid w:val="000B2D2B"/>
    <w:rsid w:val="000B6DB4"/>
    <w:rsid w:val="000C0A32"/>
    <w:rsid w:val="000C2326"/>
    <w:rsid w:val="000C3C54"/>
    <w:rsid w:val="000C6C06"/>
    <w:rsid w:val="000D6B20"/>
    <w:rsid w:val="000D7160"/>
    <w:rsid w:val="000E0C3E"/>
    <w:rsid w:val="000E0F6C"/>
    <w:rsid w:val="000E39A7"/>
    <w:rsid w:val="000E5C61"/>
    <w:rsid w:val="000E6CE2"/>
    <w:rsid w:val="000E7998"/>
    <w:rsid w:val="000E7F43"/>
    <w:rsid w:val="000F0E06"/>
    <w:rsid w:val="000F5A22"/>
    <w:rsid w:val="000F7515"/>
    <w:rsid w:val="0010514C"/>
    <w:rsid w:val="00105F92"/>
    <w:rsid w:val="001155E0"/>
    <w:rsid w:val="00124846"/>
    <w:rsid w:val="00125A66"/>
    <w:rsid w:val="0012612C"/>
    <w:rsid w:val="00126AEC"/>
    <w:rsid w:val="00127150"/>
    <w:rsid w:val="00131C27"/>
    <w:rsid w:val="0013590F"/>
    <w:rsid w:val="00136D00"/>
    <w:rsid w:val="00141EBC"/>
    <w:rsid w:val="00146070"/>
    <w:rsid w:val="001565EC"/>
    <w:rsid w:val="0016050E"/>
    <w:rsid w:val="001605F6"/>
    <w:rsid w:val="00161ACF"/>
    <w:rsid w:val="0016527F"/>
    <w:rsid w:val="00165AE2"/>
    <w:rsid w:val="0016603A"/>
    <w:rsid w:val="00170BF1"/>
    <w:rsid w:val="001713F8"/>
    <w:rsid w:val="001721B6"/>
    <w:rsid w:val="0017249E"/>
    <w:rsid w:val="00173983"/>
    <w:rsid w:val="00174D5F"/>
    <w:rsid w:val="00176589"/>
    <w:rsid w:val="00177A7D"/>
    <w:rsid w:val="00180284"/>
    <w:rsid w:val="001820A1"/>
    <w:rsid w:val="00183146"/>
    <w:rsid w:val="00184183"/>
    <w:rsid w:val="001848D1"/>
    <w:rsid w:val="0018791A"/>
    <w:rsid w:val="00193ECE"/>
    <w:rsid w:val="00194605"/>
    <w:rsid w:val="001947A1"/>
    <w:rsid w:val="001A5BD4"/>
    <w:rsid w:val="001A6C75"/>
    <w:rsid w:val="001B180D"/>
    <w:rsid w:val="001B2089"/>
    <w:rsid w:val="001B2E6F"/>
    <w:rsid w:val="001B5004"/>
    <w:rsid w:val="001B523C"/>
    <w:rsid w:val="001C2F67"/>
    <w:rsid w:val="001C4CF1"/>
    <w:rsid w:val="001D1AFF"/>
    <w:rsid w:val="001D1DA8"/>
    <w:rsid w:val="001D2A35"/>
    <w:rsid w:val="001D4C7C"/>
    <w:rsid w:val="001E160F"/>
    <w:rsid w:val="001E4902"/>
    <w:rsid w:val="001E67FB"/>
    <w:rsid w:val="001E7CAA"/>
    <w:rsid w:val="001F182D"/>
    <w:rsid w:val="001F2186"/>
    <w:rsid w:val="001F2310"/>
    <w:rsid w:val="001F37C6"/>
    <w:rsid w:val="001F4317"/>
    <w:rsid w:val="001F4685"/>
    <w:rsid w:val="001F4F63"/>
    <w:rsid w:val="001F722F"/>
    <w:rsid w:val="00200F98"/>
    <w:rsid w:val="00201E0A"/>
    <w:rsid w:val="00202245"/>
    <w:rsid w:val="00203583"/>
    <w:rsid w:val="00203C01"/>
    <w:rsid w:val="00205A2E"/>
    <w:rsid w:val="00207F5B"/>
    <w:rsid w:val="00212010"/>
    <w:rsid w:val="0021348C"/>
    <w:rsid w:val="0021591D"/>
    <w:rsid w:val="00216720"/>
    <w:rsid w:val="00217838"/>
    <w:rsid w:val="002231A0"/>
    <w:rsid w:val="002241F7"/>
    <w:rsid w:val="0022539A"/>
    <w:rsid w:val="00225ACD"/>
    <w:rsid w:val="00226103"/>
    <w:rsid w:val="002331D8"/>
    <w:rsid w:val="0023648B"/>
    <w:rsid w:val="00240F7F"/>
    <w:rsid w:val="00244274"/>
    <w:rsid w:val="002452D3"/>
    <w:rsid w:val="00250FCD"/>
    <w:rsid w:val="002514C3"/>
    <w:rsid w:val="002528A7"/>
    <w:rsid w:val="00253F4F"/>
    <w:rsid w:val="00255659"/>
    <w:rsid w:val="002573A2"/>
    <w:rsid w:val="002622B5"/>
    <w:rsid w:val="00266B8E"/>
    <w:rsid w:val="00272CF6"/>
    <w:rsid w:val="002739F0"/>
    <w:rsid w:val="00280596"/>
    <w:rsid w:val="00280F98"/>
    <w:rsid w:val="00283E16"/>
    <w:rsid w:val="00290A60"/>
    <w:rsid w:val="00291226"/>
    <w:rsid w:val="002930D3"/>
    <w:rsid w:val="00294066"/>
    <w:rsid w:val="002941F2"/>
    <w:rsid w:val="00294D31"/>
    <w:rsid w:val="00295EA8"/>
    <w:rsid w:val="002963FB"/>
    <w:rsid w:val="0029662E"/>
    <w:rsid w:val="00297566"/>
    <w:rsid w:val="002A1323"/>
    <w:rsid w:val="002A29CF"/>
    <w:rsid w:val="002A3324"/>
    <w:rsid w:val="002A583D"/>
    <w:rsid w:val="002B323B"/>
    <w:rsid w:val="002B3A93"/>
    <w:rsid w:val="002B4DA3"/>
    <w:rsid w:val="002B5505"/>
    <w:rsid w:val="002C4A3C"/>
    <w:rsid w:val="002C61C4"/>
    <w:rsid w:val="002C7F3D"/>
    <w:rsid w:val="002D1679"/>
    <w:rsid w:val="002D16BF"/>
    <w:rsid w:val="002D3A5A"/>
    <w:rsid w:val="002D5B4B"/>
    <w:rsid w:val="002D60A2"/>
    <w:rsid w:val="002E0224"/>
    <w:rsid w:val="002E0A42"/>
    <w:rsid w:val="002E15D9"/>
    <w:rsid w:val="002E2134"/>
    <w:rsid w:val="002F26AD"/>
    <w:rsid w:val="002F4CC3"/>
    <w:rsid w:val="002F76B3"/>
    <w:rsid w:val="00301E22"/>
    <w:rsid w:val="00302FF3"/>
    <w:rsid w:val="00303A38"/>
    <w:rsid w:val="003113D9"/>
    <w:rsid w:val="00311DCF"/>
    <w:rsid w:val="00314FEA"/>
    <w:rsid w:val="003159AC"/>
    <w:rsid w:val="00316DB2"/>
    <w:rsid w:val="0032082B"/>
    <w:rsid w:val="00321C50"/>
    <w:rsid w:val="00323A15"/>
    <w:rsid w:val="00324F8F"/>
    <w:rsid w:val="00326697"/>
    <w:rsid w:val="0032703D"/>
    <w:rsid w:val="003274D9"/>
    <w:rsid w:val="0033163D"/>
    <w:rsid w:val="00331AA7"/>
    <w:rsid w:val="00333B95"/>
    <w:rsid w:val="00334A2D"/>
    <w:rsid w:val="00335888"/>
    <w:rsid w:val="003359DC"/>
    <w:rsid w:val="003363BD"/>
    <w:rsid w:val="00337E70"/>
    <w:rsid w:val="00340B0F"/>
    <w:rsid w:val="0034607B"/>
    <w:rsid w:val="00346CFC"/>
    <w:rsid w:val="00346D04"/>
    <w:rsid w:val="00347564"/>
    <w:rsid w:val="0035116B"/>
    <w:rsid w:val="00352C2E"/>
    <w:rsid w:val="0035456D"/>
    <w:rsid w:val="003553BB"/>
    <w:rsid w:val="00363B37"/>
    <w:rsid w:val="003654C6"/>
    <w:rsid w:val="0036584A"/>
    <w:rsid w:val="00372744"/>
    <w:rsid w:val="00374134"/>
    <w:rsid w:val="00375DA4"/>
    <w:rsid w:val="003769EA"/>
    <w:rsid w:val="003826F6"/>
    <w:rsid w:val="003876B3"/>
    <w:rsid w:val="003876CF"/>
    <w:rsid w:val="00387F1C"/>
    <w:rsid w:val="00390F41"/>
    <w:rsid w:val="003911F3"/>
    <w:rsid w:val="003913CC"/>
    <w:rsid w:val="003A0625"/>
    <w:rsid w:val="003A31DD"/>
    <w:rsid w:val="003A3B21"/>
    <w:rsid w:val="003A41D9"/>
    <w:rsid w:val="003B7018"/>
    <w:rsid w:val="003B737C"/>
    <w:rsid w:val="003C040C"/>
    <w:rsid w:val="003C0DB6"/>
    <w:rsid w:val="003C0F73"/>
    <w:rsid w:val="003C3B2A"/>
    <w:rsid w:val="003C41D2"/>
    <w:rsid w:val="003C59B9"/>
    <w:rsid w:val="003C69D5"/>
    <w:rsid w:val="003D0F5B"/>
    <w:rsid w:val="003D2D7F"/>
    <w:rsid w:val="003D36E4"/>
    <w:rsid w:val="003D64AD"/>
    <w:rsid w:val="003D6F47"/>
    <w:rsid w:val="003E0832"/>
    <w:rsid w:val="003E08AC"/>
    <w:rsid w:val="003E5CAF"/>
    <w:rsid w:val="003E6AF4"/>
    <w:rsid w:val="003E7162"/>
    <w:rsid w:val="003E7E31"/>
    <w:rsid w:val="003F0B19"/>
    <w:rsid w:val="003F0EE3"/>
    <w:rsid w:val="003F24BE"/>
    <w:rsid w:val="003F2E14"/>
    <w:rsid w:val="003F421F"/>
    <w:rsid w:val="003F6698"/>
    <w:rsid w:val="0040326B"/>
    <w:rsid w:val="00403C11"/>
    <w:rsid w:val="0040680B"/>
    <w:rsid w:val="00407226"/>
    <w:rsid w:val="00407792"/>
    <w:rsid w:val="00411EB1"/>
    <w:rsid w:val="0041227B"/>
    <w:rsid w:val="004137C5"/>
    <w:rsid w:val="00421DE9"/>
    <w:rsid w:val="00421FE2"/>
    <w:rsid w:val="00423687"/>
    <w:rsid w:val="00431A1A"/>
    <w:rsid w:val="004354C0"/>
    <w:rsid w:val="00435DC0"/>
    <w:rsid w:val="0043606F"/>
    <w:rsid w:val="00436CBE"/>
    <w:rsid w:val="00440570"/>
    <w:rsid w:val="004461FC"/>
    <w:rsid w:val="00446F4A"/>
    <w:rsid w:val="00447139"/>
    <w:rsid w:val="00450FFB"/>
    <w:rsid w:val="0045132D"/>
    <w:rsid w:val="004513BB"/>
    <w:rsid w:val="00452222"/>
    <w:rsid w:val="00452944"/>
    <w:rsid w:val="0045448C"/>
    <w:rsid w:val="00455AB6"/>
    <w:rsid w:val="00460DCD"/>
    <w:rsid w:val="004613CF"/>
    <w:rsid w:val="00463060"/>
    <w:rsid w:val="004712B6"/>
    <w:rsid w:val="004714AC"/>
    <w:rsid w:val="00472E78"/>
    <w:rsid w:val="00475299"/>
    <w:rsid w:val="00481EA7"/>
    <w:rsid w:val="004825F9"/>
    <w:rsid w:val="00483408"/>
    <w:rsid w:val="0048391F"/>
    <w:rsid w:val="0048612A"/>
    <w:rsid w:val="00491FA1"/>
    <w:rsid w:val="00493357"/>
    <w:rsid w:val="004963A3"/>
    <w:rsid w:val="004A08E0"/>
    <w:rsid w:val="004A0EFA"/>
    <w:rsid w:val="004A1DEE"/>
    <w:rsid w:val="004B2BF5"/>
    <w:rsid w:val="004B4073"/>
    <w:rsid w:val="004B6CC6"/>
    <w:rsid w:val="004B6ED3"/>
    <w:rsid w:val="004C0154"/>
    <w:rsid w:val="004C0369"/>
    <w:rsid w:val="004C3177"/>
    <w:rsid w:val="004C44B4"/>
    <w:rsid w:val="004C5A69"/>
    <w:rsid w:val="004C601F"/>
    <w:rsid w:val="004C707C"/>
    <w:rsid w:val="004D0F5B"/>
    <w:rsid w:val="004D314B"/>
    <w:rsid w:val="004D55A1"/>
    <w:rsid w:val="004D735D"/>
    <w:rsid w:val="004E5BD4"/>
    <w:rsid w:val="004E785B"/>
    <w:rsid w:val="004F0F6C"/>
    <w:rsid w:val="004F23C1"/>
    <w:rsid w:val="004F4894"/>
    <w:rsid w:val="004F4AD8"/>
    <w:rsid w:val="004F4FBD"/>
    <w:rsid w:val="004F76E7"/>
    <w:rsid w:val="00500BD3"/>
    <w:rsid w:val="00502BE3"/>
    <w:rsid w:val="00504529"/>
    <w:rsid w:val="00507274"/>
    <w:rsid w:val="005073CB"/>
    <w:rsid w:val="00512625"/>
    <w:rsid w:val="00514CBA"/>
    <w:rsid w:val="0051789E"/>
    <w:rsid w:val="00520D36"/>
    <w:rsid w:val="00522E8A"/>
    <w:rsid w:val="00523609"/>
    <w:rsid w:val="005247DC"/>
    <w:rsid w:val="00530129"/>
    <w:rsid w:val="00531567"/>
    <w:rsid w:val="00533EE3"/>
    <w:rsid w:val="005345A3"/>
    <w:rsid w:val="0053491A"/>
    <w:rsid w:val="00535577"/>
    <w:rsid w:val="005374EB"/>
    <w:rsid w:val="00540EBB"/>
    <w:rsid w:val="00550046"/>
    <w:rsid w:val="00550129"/>
    <w:rsid w:val="00552AC7"/>
    <w:rsid w:val="00553B70"/>
    <w:rsid w:val="00555BB2"/>
    <w:rsid w:val="00557D45"/>
    <w:rsid w:val="00560CC4"/>
    <w:rsid w:val="00561000"/>
    <w:rsid w:val="005625B9"/>
    <w:rsid w:val="005637E1"/>
    <w:rsid w:val="0056432D"/>
    <w:rsid w:val="00564AB8"/>
    <w:rsid w:val="005662E1"/>
    <w:rsid w:val="005671D0"/>
    <w:rsid w:val="00571E5D"/>
    <w:rsid w:val="00573539"/>
    <w:rsid w:val="00581F07"/>
    <w:rsid w:val="00585248"/>
    <w:rsid w:val="005877F3"/>
    <w:rsid w:val="00592455"/>
    <w:rsid w:val="005938A3"/>
    <w:rsid w:val="00593A14"/>
    <w:rsid w:val="005947AE"/>
    <w:rsid w:val="005A07C6"/>
    <w:rsid w:val="005A08C9"/>
    <w:rsid w:val="005A3B32"/>
    <w:rsid w:val="005A7EFB"/>
    <w:rsid w:val="005B01A8"/>
    <w:rsid w:val="005B2295"/>
    <w:rsid w:val="005B604C"/>
    <w:rsid w:val="005B6292"/>
    <w:rsid w:val="005B6852"/>
    <w:rsid w:val="005B72AA"/>
    <w:rsid w:val="005B7512"/>
    <w:rsid w:val="005C0D87"/>
    <w:rsid w:val="005C2629"/>
    <w:rsid w:val="005C280B"/>
    <w:rsid w:val="005C3CA1"/>
    <w:rsid w:val="005C627A"/>
    <w:rsid w:val="005C714D"/>
    <w:rsid w:val="005C7445"/>
    <w:rsid w:val="005D3D12"/>
    <w:rsid w:val="005D6558"/>
    <w:rsid w:val="005E0606"/>
    <w:rsid w:val="005E1E81"/>
    <w:rsid w:val="005F1E4F"/>
    <w:rsid w:val="005F4A02"/>
    <w:rsid w:val="005F6D0D"/>
    <w:rsid w:val="00600800"/>
    <w:rsid w:val="00612263"/>
    <w:rsid w:val="00612F43"/>
    <w:rsid w:val="00614856"/>
    <w:rsid w:val="00617C1D"/>
    <w:rsid w:val="0062597A"/>
    <w:rsid w:val="00626EB4"/>
    <w:rsid w:val="00634B79"/>
    <w:rsid w:val="00635438"/>
    <w:rsid w:val="00636356"/>
    <w:rsid w:val="00636E34"/>
    <w:rsid w:val="00637A9C"/>
    <w:rsid w:val="00640339"/>
    <w:rsid w:val="0064077E"/>
    <w:rsid w:val="00643245"/>
    <w:rsid w:val="00647291"/>
    <w:rsid w:val="006542C6"/>
    <w:rsid w:val="00657BA3"/>
    <w:rsid w:val="0066192D"/>
    <w:rsid w:val="00662393"/>
    <w:rsid w:val="00662EE8"/>
    <w:rsid w:val="00664D0A"/>
    <w:rsid w:val="00673AF3"/>
    <w:rsid w:val="00675BD5"/>
    <w:rsid w:val="006772D5"/>
    <w:rsid w:val="00682C73"/>
    <w:rsid w:val="00683D11"/>
    <w:rsid w:val="00686A86"/>
    <w:rsid w:val="006966A5"/>
    <w:rsid w:val="006A2646"/>
    <w:rsid w:val="006A2AEC"/>
    <w:rsid w:val="006A5766"/>
    <w:rsid w:val="006A6A72"/>
    <w:rsid w:val="006B0DB6"/>
    <w:rsid w:val="006B1960"/>
    <w:rsid w:val="006B1F56"/>
    <w:rsid w:val="006B3D84"/>
    <w:rsid w:val="006B540B"/>
    <w:rsid w:val="006B6932"/>
    <w:rsid w:val="006C0211"/>
    <w:rsid w:val="006C73AB"/>
    <w:rsid w:val="006D0873"/>
    <w:rsid w:val="006D0E6E"/>
    <w:rsid w:val="006D23F1"/>
    <w:rsid w:val="006D265D"/>
    <w:rsid w:val="006D5A40"/>
    <w:rsid w:val="006E17AC"/>
    <w:rsid w:val="006E1F24"/>
    <w:rsid w:val="006E3127"/>
    <w:rsid w:val="006E3B32"/>
    <w:rsid w:val="006E531E"/>
    <w:rsid w:val="006E677E"/>
    <w:rsid w:val="006F08A7"/>
    <w:rsid w:val="006F26C4"/>
    <w:rsid w:val="006F4B16"/>
    <w:rsid w:val="006F5B46"/>
    <w:rsid w:val="006F6AB3"/>
    <w:rsid w:val="007002A3"/>
    <w:rsid w:val="00702E12"/>
    <w:rsid w:val="00705402"/>
    <w:rsid w:val="00705EE3"/>
    <w:rsid w:val="007073A5"/>
    <w:rsid w:val="00707FB0"/>
    <w:rsid w:val="00713F70"/>
    <w:rsid w:val="00720C66"/>
    <w:rsid w:val="007235AF"/>
    <w:rsid w:val="007261C6"/>
    <w:rsid w:val="0072789E"/>
    <w:rsid w:val="007306D8"/>
    <w:rsid w:val="0073397C"/>
    <w:rsid w:val="007367A1"/>
    <w:rsid w:val="007455F6"/>
    <w:rsid w:val="0075116B"/>
    <w:rsid w:val="0075282B"/>
    <w:rsid w:val="007567D1"/>
    <w:rsid w:val="00761AE2"/>
    <w:rsid w:val="00767112"/>
    <w:rsid w:val="00770606"/>
    <w:rsid w:val="007722C8"/>
    <w:rsid w:val="00772952"/>
    <w:rsid w:val="00774DA6"/>
    <w:rsid w:val="00777C43"/>
    <w:rsid w:val="00780AA4"/>
    <w:rsid w:val="007860FB"/>
    <w:rsid w:val="00786BC6"/>
    <w:rsid w:val="0078770F"/>
    <w:rsid w:val="00787A3B"/>
    <w:rsid w:val="00787C35"/>
    <w:rsid w:val="0079083B"/>
    <w:rsid w:val="0079215F"/>
    <w:rsid w:val="007931CD"/>
    <w:rsid w:val="007937DF"/>
    <w:rsid w:val="00793D9B"/>
    <w:rsid w:val="00794E74"/>
    <w:rsid w:val="007A00AF"/>
    <w:rsid w:val="007A24B3"/>
    <w:rsid w:val="007A2502"/>
    <w:rsid w:val="007A3E25"/>
    <w:rsid w:val="007A54D3"/>
    <w:rsid w:val="007A740B"/>
    <w:rsid w:val="007B09E8"/>
    <w:rsid w:val="007B0C07"/>
    <w:rsid w:val="007B2E7C"/>
    <w:rsid w:val="007B4A55"/>
    <w:rsid w:val="007B5CB8"/>
    <w:rsid w:val="007B6877"/>
    <w:rsid w:val="007B7213"/>
    <w:rsid w:val="007C14A9"/>
    <w:rsid w:val="007C1658"/>
    <w:rsid w:val="007C214A"/>
    <w:rsid w:val="007C3D8D"/>
    <w:rsid w:val="007C7731"/>
    <w:rsid w:val="007D0DE0"/>
    <w:rsid w:val="007D106A"/>
    <w:rsid w:val="007D1EE4"/>
    <w:rsid w:val="007D2B7A"/>
    <w:rsid w:val="007D2E82"/>
    <w:rsid w:val="007D303B"/>
    <w:rsid w:val="007E1876"/>
    <w:rsid w:val="007E3861"/>
    <w:rsid w:val="007F008E"/>
    <w:rsid w:val="007F094A"/>
    <w:rsid w:val="007F0C5F"/>
    <w:rsid w:val="007F19F3"/>
    <w:rsid w:val="007F26E5"/>
    <w:rsid w:val="007F3CF5"/>
    <w:rsid w:val="007F3EC0"/>
    <w:rsid w:val="007F4863"/>
    <w:rsid w:val="0080272D"/>
    <w:rsid w:val="00804137"/>
    <w:rsid w:val="0080541D"/>
    <w:rsid w:val="008101DD"/>
    <w:rsid w:val="0081084B"/>
    <w:rsid w:val="00811314"/>
    <w:rsid w:val="00813C15"/>
    <w:rsid w:val="00816695"/>
    <w:rsid w:val="00816753"/>
    <w:rsid w:val="00816D6C"/>
    <w:rsid w:val="00817662"/>
    <w:rsid w:val="00823F01"/>
    <w:rsid w:val="00832059"/>
    <w:rsid w:val="00833241"/>
    <w:rsid w:val="008345EA"/>
    <w:rsid w:val="00835A1C"/>
    <w:rsid w:val="0084600C"/>
    <w:rsid w:val="00846016"/>
    <w:rsid w:val="008473F5"/>
    <w:rsid w:val="00851892"/>
    <w:rsid w:val="00851A9F"/>
    <w:rsid w:val="00852429"/>
    <w:rsid w:val="008541E2"/>
    <w:rsid w:val="008545D8"/>
    <w:rsid w:val="008547F9"/>
    <w:rsid w:val="00854890"/>
    <w:rsid w:val="00855CA2"/>
    <w:rsid w:val="00864635"/>
    <w:rsid w:val="00874191"/>
    <w:rsid w:val="00877A71"/>
    <w:rsid w:val="00877C34"/>
    <w:rsid w:val="008812BA"/>
    <w:rsid w:val="00883D39"/>
    <w:rsid w:val="00892E6F"/>
    <w:rsid w:val="008931D6"/>
    <w:rsid w:val="00897588"/>
    <w:rsid w:val="00897CEC"/>
    <w:rsid w:val="008A0B77"/>
    <w:rsid w:val="008A3017"/>
    <w:rsid w:val="008A4494"/>
    <w:rsid w:val="008A7711"/>
    <w:rsid w:val="008B0017"/>
    <w:rsid w:val="008B0ABC"/>
    <w:rsid w:val="008B4823"/>
    <w:rsid w:val="008B4F0A"/>
    <w:rsid w:val="008B6520"/>
    <w:rsid w:val="008B7D72"/>
    <w:rsid w:val="008C05B7"/>
    <w:rsid w:val="008C7432"/>
    <w:rsid w:val="008D0E8C"/>
    <w:rsid w:val="008D6D2E"/>
    <w:rsid w:val="008D6EB4"/>
    <w:rsid w:val="008D7389"/>
    <w:rsid w:val="008E287F"/>
    <w:rsid w:val="008E396F"/>
    <w:rsid w:val="008E4785"/>
    <w:rsid w:val="008E7830"/>
    <w:rsid w:val="008F1AEF"/>
    <w:rsid w:val="008F62CC"/>
    <w:rsid w:val="0090043D"/>
    <w:rsid w:val="009035DC"/>
    <w:rsid w:val="00903ADF"/>
    <w:rsid w:val="00910E06"/>
    <w:rsid w:val="009128E7"/>
    <w:rsid w:val="00915017"/>
    <w:rsid w:val="00915AE2"/>
    <w:rsid w:val="0091794A"/>
    <w:rsid w:val="00920BB0"/>
    <w:rsid w:val="0092116C"/>
    <w:rsid w:val="00924B62"/>
    <w:rsid w:val="00931421"/>
    <w:rsid w:val="009328B8"/>
    <w:rsid w:val="00937028"/>
    <w:rsid w:val="0093788B"/>
    <w:rsid w:val="00940466"/>
    <w:rsid w:val="00940B1A"/>
    <w:rsid w:val="009446E6"/>
    <w:rsid w:val="00947845"/>
    <w:rsid w:val="00950ED1"/>
    <w:rsid w:val="00950F09"/>
    <w:rsid w:val="00955EA1"/>
    <w:rsid w:val="00960282"/>
    <w:rsid w:val="00962D6E"/>
    <w:rsid w:val="00964B23"/>
    <w:rsid w:val="009654B6"/>
    <w:rsid w:val="009670F3"/>
    <w:rsid w:val="00971235"/>
    <w:rsid w:val="0097275A"/>
    <w:rsid w:val="009758DA"/>
    <w:rsid w:val="00975E29"/>
    <w:rsid w:val="00984609"/>
    <w:rsid w:val="00992841"/>
    <w:rsid w:val="00993DE9"/>
    <w:rsid w:val="00994102"/>
    <w:rsid w:val="00994B66"/>
    <w:rsid w:val="009951FC"/>
    <w:rsid w:val="00995444"/>
    <w:rsid w:val="0099587D"/>
    <w:rsid w:val="00996234"/>
    <w:rsid w:val="00997FD8"/>
    <w:rsid w:val="009A26E1"/>
    <w:rsid w:val="009A4CF4"/>
    <w:rsid w:val="009A57C7"/>
    <w:rsid w:val="009B272E"/>
    <w:rsid w:val="009B2F5D"/>
    <w:rsid w:val="009B65CA"/>
    <w:rsid w:val="009C0030"/>
    <w:rsid w:val="009C0422"/>
    <w:rsid w:val="009C0E39"/>
    <w:rsid w:val="009C2A56"/>
    <w:rsid w:val="009C3606"/>
    <w:rsid w:val="009D587A"/>
    <w:rsid w:val="009D597D"/>
    <w:rsid w:val="009E2539"/>
    <w:rsid w:val="009E48FF"/>
    <w:rsid w:val="009E5E48"/>
    <w:rsid w:val="009F1D6D"/>
    <w:rsid w:val="009F1D6E"/>
    <w:rsid w:val="009F3DDF"/>
    <w:rsid w:val="009F4E92"/>
    <w:rsid w:val="009F6274"/>
    <w:rsid w:val="00A00C07"/>
    <w:rsid w:val="00A00E03"/>
    <w:rsid w:val="00A02A63"/>
    <w:rsid w:val="00A04998"/>
    <w:rsid w:val="00A04CF0"/>
    <w:rsid w:val="00A16193"/>
    <w:rsid w:val="00A24804"/>
    <w:rsid w:val="00A24DC8"/>
    <w:rsid w:val="00A2506F"/>
    <w:rsid w:val="00A26442"/>
    <w:rsid w:val="00A27045"/>
    <w:rsid w:val="00A31691"/>
    <w:rsid w:val="00A324B9"/>
    <w:rsid w:val="00A34220"/>
    <w:rsid w:val="00A41A9C"/>
    <w:rsid w:val="00A42726"/>
    <w:rsid w:val="00A43E46"/>
    <w:rsid w:val="00A456B7"/>
    <w:rsid w:val="00A515B2"/>
    <w:rsid w:val="00A51788"/>
    <w:rsid w:val="00A56FC7"/>
    <w:rsid w:val="00A67948"/>
    <w:rsid w:val="00A67CE4"/>
    <w:rsid w:val="00A75C37"/>
    <w:rsid w:val="00A7677D"/>
    <w:rsid w:val="00A77CEB"/>
    <w:rsid w:val="00A81E28"/>
    <w:rsid w:val="00A842AF"/>
    <w:rsid w:val="00A84EC7"/>
    <w:rsid w:val="00A86971"/>
    <w:rsid w:val="00A87657"/>
    <w:rsid w:val="00A90D1A"/>
    <w:rsid w:val="00A911D7"/>
    <w:rsid w:val="00A919F3"/>
    <w:rsid w:val="00A945C1"/>
    <w:rsid w:val="00A97F04"/>
    <w:rsid w:val="00AA5668"/>
    <w:rsid w:val="00AA6268"/>
    <w:rsid w:val="00AA62B8"/>
    <w:rsid w:val="00AB13BD"/>
    <w:rsid w:val="00AB4DB1"/>
    <w:rsid w:val="00AB5719"/>
    <w:rsid w:val="00AB5E0E"/>
    <w:rsid w:val="00AB61A5"/>
    <w:rsid w:val="00AB748E"/>
    <w:rsid w:val="00AC2578"/>
    <w:rsid w:val="00AC6173"/>
    <w:rsid w:val="00AC684F"/>
    <w:rsid w:val="00AD0169"/>
    <w:rsid w:val="00AD7058"/>
    <w:rsid w:val="00AE069D"/>
    <w:rsid w:val="00AE5090"/>
    <w:rsid w:val="00AE5A06"/>
    <w:rsid w:val="00AE75FE"/>
    <w:rsid w:val="00AE7EDD"/>
    <w:rsid w:val="00AF1485"/>
    <w:rsid w:val="00AF2A39"/>
    <w:rsid w:val="00AF3B8D"/>
    <w:rsid w:val="00AF40FC"/>
    <w:rsid w:val="00AF47BF"/>
    <w:rsid w:val="00AF5855"/>
    <w:rsid w:val="00B0114C"/>
    <w:rsid w:val="00B01BAA"/>
    <w:rsid w:val="00B029E9"/>
    <w:rsid w:val="00B02A6C"/>
    <w:rsid w:val="00B02B44"/>
    <w:rsid w:val="00B04D60"/>
    <w:rsid w:val="00B11886"/>
    <w:rsid w:val="00B13D07"/>
    <w:rsid w:val="00B13D0E"/>
    <w:rsid w:val="00B16848"/>
    <w:rsid w:val="00B17582"/>
    <w:rsid w:val="00B17D20"/>
    <w:rsid w:val="00B315F7"/>
    <w:rsid w:val="00B316C5"/>
    <w:rsid w:val="00B375E7"/>
    <w:rsid w:val="00B37902"/>
    <w:rsid w:val="00B41ABF"/>
    <w:rsid w:val="00B4220B"/>
    <w:rsid w:val="00B450D1"/>
    <w:rsid w:val="00B46EA4"/>
    <w:rsid w:val="00B506D8"/>
    <w:rsid w:val="00B518A5"/>
    <w:rsid w:val="00B5741C"/>
    <w:rsid w:val="00B61997"/>
    <w:rsid w:val="00B66B0E"/>
    <w:rsid w:val="00B66BEC"/>
    <w:rsid w:val="00B67249"/>
    <w:rsid w:val="00B77E59"/>
    <w:rsid w:val="00B820DF"/>
    <w:rsid w:val="00B84B58"/>
    <w:rsid w:val="00B86250"/>
    <w:rsid w:val="00B90998"/>
    <w:rsid w:val="00B922BE"/>
    <w:rsid w:val="00B927BA"/>
    <w:rsid w:val="00B929F6"/>
    <w:rsid w:val="00B9331C"/>
    <w:rsid w:val="00B94C66"/>
    <w:rsid w:val="00BA26ED"/>
    <w:rsid w:val="00BA3C37"/>
    <w:rsid w:val="00BA5036"/>
    <w:rsid w:val="00BA6539"/>
    <w:rsid w:val="00BA7835"/>
    <w:rsid w:val="00BC0EAC"/>
    <w:rsid w:val="00BC616E"/>
    <w:rsid w:val="00BC6F08"/>
    <w:rsid w:val="00BC71D9"/>
    <w:rsid w:val="00BD0D36"/>
    <w:rsid w:val="00BD2B8A"/>
    <w:rsid w:val="00BD551D"/>
    <w:rsid w:val="00BD7FA3"/>
    <w:rsid w:val="00BE002E"/>
    <w:rsid w:val="00BE0FA5"/>
    <w:rsid w:val="00BE281A"/>
    <w:rsid w:val="00BE6303"/>
    <w:rsid w:val="00BE70DF"/>
    <w:rsid w:val="00BE7542"/>
    <w:rsid w:val="00BF2FF6"/>
    <w:rsid w:val="00BF424F"/>
    <w:rsid w:val="00BF60CF"/>
    <w:rsid w:val="00BF7ACD"/>
    <w:rsid w:val="00C039A1"/>
    <w:rsid w:val="00C03E47"/>
    <w:rsid w:val="00C06862"/>
    <w:rsid w:val="00C11473"/>
    <w:rsid w:val="00C12273"/>
    <w:rsid w:val="00C12861"/>
    <w:rsid w:val="00C156A7"/>
    <w:rsid w:val="00C1616C"/>
    <w:rsid w:val="00C20095"/>
    <w:rsid w:val="00C22D4A"/>
    <w:rsid w:val="00C23864"/>
    <w:rsid w:val="00C262F4"/>
    <w:rsid w:val="00C269CE"/>
    <w:rsid w:val="00C31906"/>
    <w:rsid w:val="00C32D28"/>
    <w:rsid w:val="00C33C95"/>
    <w:rsid w:val="00C33D05"/>
    <w:rsid w:val="00C3425A"/>
    <w:rsid w:val="00C3649D"/>
    <w:rsid w:val="00C429E5"/>
    <w:rsid w:val="00C468C0"/>
    <w:rsid w:val="00C46A80"/>
    <w:rsid w:val="00C4747E"/>
    <w:rsid w:val="00C5127B"/>
    <w:rsid w:val="00C512F6"/>
    <w:rsid w:val="00C524B4"/>
    <w:rsid w:val="00C535E9"/>
    <w:rsid w:val="00C537E4"/>
    <w:rsid w:val="00C53D6B"/>
    <w:rsid w:val="00C570AD"/>
    <w:rsid w:val="00C57A60"/>
    <w:rsid w:val="00C62FC3"/>
    <w:rsid w:val="00C630D2"/>
    <w:rsid w:val="00C64523"/>
    <w:rsid w:val="00C704AA"/>
    <w:rsid w:val="00C71294"/>
    <w:rsid w:val="00C74585"/>
    <w:rsid w:val="00C80FEB"/>
    <w:rsid w:val="00C847DB"/>
    <w:rsid w:val="00C85ECD"/>
    <w:rsid w:val="00C874E7"/>
    <w:rsid w:val="00C902D1"/>
    <w:rsid w:val="00C93785"/>
    <w:rsid w:val="00C94231"/>
    <w:rsid w:val="00C94514"/>
    <w:rsid w:val="00C94E44"/>
    <w:rsid w:val="00C96262"/>
    <w:rsid w:val="00C96B60"/>
    <w:rsid w:val="00C9730E"/>
    <w:rsid w:val="00C97A2D"/>
    <w:rsid w:val="00CA08EF"/>
    <w:rsid w:val="00CA267C"/>
    <w:rsid w:val="00CA2F45"/>
    <w:rsid w:val="00CA4286"/>
    <w:rsid w:val="00CB288B"/>
    <w:rsid w:val="00CC23B6"/>
    <w:rsid w:val="00CC2BD1"/>
    <w:rsid w:val="00CC6F65"/>
    <w:rsid w:val="00CC7D9D"/>
    <w:rsid w:val="00CD0E85"/>
    <w:rsid w:val="00CD2861"/>
    <w:rsid w:val="00CD4568"/>
    <w:rsid w:val="00CD660F"/>
    <w:rsid w:val="00CD69C9"/>
    <w:rsid w:val="00CE5345"/>
    <w:rsid w:val="00CE72BC"/>
    <w:rsid w:val="00CF30EF"/>
    <w:rsid w:val="00CF54F5"/>
    <w:rsid w:val="00CF57AD"/>
    <w:rsid w:val="00CF6428"/>
    <w:rsid w:val="00CF71C1"/>
    <w:rsid w:val="00D00EF7"/>
    <w:rsid w:val="00D01BD0"/>
    <w:rsid w:val="00D03033"/>
    <w:rsid w:val="00D05503"/>
    <w:rsid w:val="00D10734"/>
    <w:rsid w:val="00D10AD0"/>
    <w:rsid w:val="00D117BD"/>
    <w:rsid w:val="00D16DCA"/>
    <w:rsid w:val="00D17C46"/>
    <w:rsid w:val="00D221DB"/>
    <w:rsid w:val="00D2325E"/>
    <w:rsid w:val="00D23F9B"/>
    <w:rsid w:val="00D306DA"/>
    <w:rsid w:val="00D3363B"/>
    <w:rsid w:val="00D33E18"/>
    <w:rsid w:val="00D518C3"/>
    <w:rsid w:val="00D52258"/>
    <w:rsid w:val="00D54C3D"/>
    <w:rsid w:val="00D54F4B"/>
    <w:rsid w:val="00D56BC6"/>
    <w:rsid w:val="00D578B2"/>
    <w:rsid w:val="00D57CD1"/>
    <w:rsid w:val="00D60DA6"/>
    <w:rsid w:val="00D6435E"/>
    <w:rsid w:val="00D645E3"/>
    <w:rsid w:val="00D677A1"/>
    <w:rsid w:val="00D71A8B"/>
    <w:rsid w:val="00D7347B"/>
    <w:rsid w:val="00D737F9"/>
    <w:rsid w:val="00D73862"/>
    <w:rsid w:val="00D7405E"/>
    <w:rsid w:val="00D74B1E"/>
    <w:rsid w:val="00D758D0"/>
    <w:rsid w:val="00D7647F"/>
    <w:rsid w:val="00D76CBB"/>
    <w:rsid w:val="00D77D9C"/>
    <w:rsid w:val="00D83A3E"/>
    <w:rsid w:val="00D84221"/>
    <w:rsid w:val="00D84AB2"/>
    <w:rsid w:val="00D93244"/>
    <w:rsid w:val="00D953F9"/>
    <w:rsid w:val="00D95CC1"/>
    <w:rsid w:val="00D96F2C"/>
    <w:rsid w:val="00DA2D32"/>
    <w:rsid w:val="00DA30E5"/>
    <w:rsid w:val="00DA36E8"/>
    <w:rsid w:val="00DA500D"/>
    <w:rsid w:val="00DA6350"/>
    <w:rsid w:val="00DA7957"/>
    <w:rsid w:val="00DB008C"/>
    <w:rsid w:val="00DB14B0"/>
    <w:rsid w:val="00DB5CD3"/>
    <w:rsid w:val="00DB79BC"/>
    <w:rsid w:val="00DC1AEB"/>
    <w:rsid w:val="00DC230D"/>
    <w:rsid w:val="00DC6C76"/>
    <w:rsid w:val="00DD14B5"/>
    <w:rsid w:val="00DD6C5E"/>
    <w:rsid w:val="00DD746E"/>
    <w:rsid w:val="00DD7FF1"/>
    <w:rsid w:val="00DE0352"/>
    <w:rsid w:val="00DE061B"/>
    <w:rsid w:val="00DE2730"/>
    <w:rsid w:val="00DE3EC0"/>
    <w:rsid w:val="00DE5C0F"/>
    <w:rsid w:val="00DE6A86"/>
    <w:rsid w:val="00DF004C"/>
    <w:rsid w:val="00DF49E9"/>
    <w:rsid w:val="00DF4C8B"/>
    <w:rsid w:val="00DF61E4"/>
    <w:rsid w:val="00DF6533"/>
    <w:rsid w:val="00DF7967"/>
    <w:rsid w:val="00E038EA"/>
    <w:rsid w:val="00E05668"/>
    <w:rsid w:val="00E07ACF"/>
    <w:rsid w:val="00E11B09"/>
    <w:rsid w:val="00E152DF"/>
    <w:rsid w:val="00E1795D"/>
    <w:rsid w:val="00E2128D"/>
    <w:rsid w:val="00E212B8"/>
    <w:rsid w:val="00E21F1F"/>
    <w:rsid w:val="00E26C1B"/>
    <w:rsid w:val="00E30E2C"/>
    <w:rsid w:val="00E318FA"/>
    <w:rsid w:val="00E33652"/>
    <w:rsid w:val="00E339D3"/>
    <w:rsid w:val="00E36F35"/>
    <w:rsid w:val="00E4135B"/>
    <w:rsid w:val="00E448CD"/>
    <w:rsid w:val="00E44CC8"/>
    <w:rsid w:val="00E53FF9"/>
    <w:rsid w:val="00E5492C"/>
    <w:rsid w:val="00E55354"/>
    <w:rsid w:val="00E5599C"/>
    <w:rsid w:val="00E57477"/>
    <w:rsid w:val="00E57F84"/>
    <w:rsid w:val="00E65A22"/>
    <w:rsid w:val="00E71AB8"/>
    <w:rsid w:val="00E71BC9"/>
    <w:rsid w:val="00E73E50"/>
    <w:rsid w:val="00E73E71"/>
    <w:rsid w:val="00E8097C"/>
    <w:rsid w:val="00E81922"/>
    <w:rsid w:val="00E82409"/>
    <w:rsid w:val="00E82474"/>
    <w:rsid w:val="00E836F0"/>
    <w:rsid w:val="00E84C38"/>
    <w:rsid w:val="00E850A6"/>
    <w:rsid w:val="00E90AA5"/>
    <w:rsid w:val="00E93483"/>
    <w:rsid w:val="00E93957"/>
    <w:rsid w:val="00E966BD"/>
    <w:rsid w:val="00E96994"/>
    <w:rsid w:val="00E97BFE"/>
    <w:rsid w:val="00EA0F9E"/>
    <w:rsid w:val="00EA16D5"/>
    <w:rsid w:val="00EA2E5E"/>
    <w:rsid w:val="00EA339E"/>
    <w:rsid w:val="00EA5F10"/>
    <w:rsid w:val="00EA79E3"/>
    <w:rsid w:val="00EC404F"/>
    <w:rsid w:val="00ED18EC"/>
    <w:rsid w:val="00ED279F"/>
    <w:rsid w:val="00ED38E5"/>
    <w:rsid w:val="00ED3AD9"/>
    <w:rsid w:val="00ED519C"/>
    <w:rsid w:val="00EE2F4E"/>
    <w:rsid w:val="00EE3631"/>
    <w:rsid w:val="00EE36BC"/>
    <w:rsid w:val="00EE6B0D"/>
    <w:rsid w:val="00EE7727"/>
    <w:rsid w:val="00EE7847"/>
    <w:rsid w:val="00EF29E7"/>
    <w:rsid w:val="00EF4F40"/>
    <w:rsid w:val="00EF68D4"/>
    <w:rsid w:val="00F010A9"/>
    <w:rsid w:val="00F05E30"/>
    <w:rsid w:val="00F0725A"/>
    <w:rsid w:val="00F07430"/>
    <w:rsid w:val="00F1359A"/>
    <w:rsid w:val="00F13A72"/>
    <w:rsid w:val="00F240C7"/>
    <w:rsid w:val="00F24A54"/>
    <w:rsid w:val="00F252F3"/>
    <w:rsid w:val="00F32301"/>
    <w:rsid w:val="00F32DD6"/>
    <w:rsid w:val="00F36BDA"/>
    <w:rsid w:val="00F415F8"/>
    <w:rsid w:val="00F51A39"/>
    <w:rsid w:val="00F51D04"/>
    <w:rsid w:val="00F53D6C"/>
    <w:rsid w:val="00F56AF4"/>
    <w:rsid w:val="00F606D0"/>
    <w:rsid w:val="00F64363"/>
    <w:rsid w:val="00F67761"/>
    <w:rsid w:val="00F73C7B"/>
    <w:rsid w:val="00F81836"/>
    <w:rsid w:val="00F81956"/>
    <w:rsid w:val="00F835A7"/>
    <w:rsid w:val="00F839E0"/>
    <w:rsid w:val="00F9318C"/>
    <w:rsid w:val="00F93DE0"/>
    <w:rsid w:val="00F953F1"/>
    <w:rsid w:val="00FA2B30"/>
    <w:rsid w:val="00FA3F22"/>
    <w:rsid w:val="00FA77B5"/>
    <w:rsid w:val="00FB22C9"/>
    <w:rsid w:val="00FB53AE"/>
    <w:rsid w:val="00FC2724"/>
    <w:rsid w:val="00FC34D9"/>
    <w:rsid w:val="00FD0A27"/>
    <w:rsid w:val="00FD256A"/>
    <w:rsid w:val="00FE2D5F"/>
    <w:rsid w:val="00FE50F9"/>
    <w:rsid w:val="00FE6958"/>
    <w:rsid w:val="00FF05AC"/>
    <w:rsid w:val="00FF39FF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4D4B5"/>
  <w15:docId w15:val="{81E237E4-BFA2-4806-A958-82330D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A1"/>
    <w:pPr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next w:val="Normalny"/>
    <w:link w:val="Nagwek1Znak"/>
    <w:qFormat/>
    <w:rsid w:val="00346CFC"/>
    <w:pPr>
      <w:keepNext/>
      <w:keepLines/>
      <w:numPr>
        <w:numId w:val="1"/>
      </w:numPr>
      <w:suppressAutoHyphens/>
      <w:spacing w:line="252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kern w:val="2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styleId="NormalnyWeb">
    <w:name w:val="Normal (Web)"/>
    <w:basedOn w:val="Normalny"/>
    <w:qFormat/>
    <w:pPr>
      <w:suppressAutoHyphens w:val="0"/>
      <w:spacing w:before="280" w:after="28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0514C"/>
    <w:pPr>
      <w:ind w:left="720"/>
      <w:contextualSpacing/>
    </w:pPr>
  </w:style>
  <w:style w:type="table" w:styleId="Tabela-Siatka">
    <w:name w:val="Table Grid"/>
    <w:basedOn w:val="Standardowy"/>
    <w:uiPriority w:val="59"/>
    <w:rsid w:val="00DE061B"/>
    <w:pPr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8B"/>
    <w:rPr>
      <w:rFonts w:ascii="Tahoma" w:eastAsia="Calibri" w:hAnsi="Tahoma" w:cs="Tahoma"/>
      <w:sz w:val="16"/>
      <w:szCs w:val="16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8B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8B"/>
    <w:rPr>
      <w:vertAlign w:val="superscript"/>
    </w:rPr>
  </w:style>
  <w:style w:type="paragraph" w:styleId="Bezodstpw">
    <w:name w:val="No Spacing"/>
    <w:uiPriority w:val="1"/>
    <w:qFormat/>
    <w:rsid w:val="001F182D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kropki2">
    <w:name w:val="kropki 2"/>
    <w:basedOn w:val="Normalny"/>
    <w:qFormat/>
    <w:rsid w:val="00F51D04"/>
    <w:pPr>
      <w:tabs>
        <w:tab w:val="right" w:leader="dot" w:pos="3969"/>
        <w:tab w:val="left" w:pos="5103"/>
        <w:tab w:val="right" w:leader="dot" w:pos="9072"/>
      </w:tabs>
      <w:suppressAutoHyphens w:val="0"/>
      <w:spacing w:after="0" w:line="276" w:lineRule="auto"/>
      <w:jc w:val="both"/>
    </w:pPr>
    <w:rPr>
      <w:rFonts w:ascii="Times New Roman" w:hAnsi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8B4F0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46CFC"/>
    <w:rPr>
      <w:rFonts w:ascii="Times New Roman" w:eastAsia="Times New Roman" w:hAnsi="Times New Roman" w:cs="Times New Roman"/>
      <w:color w:val="000000"/>
      <w:kern w:val="2"/>
      <w:sz w:val="22"/>
      <w:szCs w:val="22"/>
      <w:lang w:val="en-US" w:bidi="ar-SA"/>
    </w:rPr>
  </w:style>
  <w:style w:type="paragraph" w:customStyle="1" w:styleId="Legenda1">
    <w:name w:val="Legenda1"/>
    <w:basedOn w:val="Normalny"/>
    <w:rsid w:val="00346CFC"/>
    <w:pPr>
      <w:suppressLineNumbers/>
      <w:spacing w:before="120" w:after="120" w:line="240" w:lineRule="auto"/>
    </w:pPr>
    <w:rPr>
      <w:rFonts w:ascii="Times" w:eastAsia="Arial Unicode MS" w:hAnsi="Times" w:cs="Times"/>
      <w:i/>
      <w:iCs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A1CA-F1EA-974C-B460-D9D2DF7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ompzw</vt:lpstr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ompzw</dc:title>
  <dc:creator>Jolanta Orłowska - Księgowa</dc:creator>
  <cp:lastModifiedBy>Renata Piotrowska-Frelik</cp:lastModifiedBy>
  <cp:revision>13</cp:revision>
  <cp:lastPrinted>2023-07-07T08:47:00Z</cp:lastPrinted>
  <dcterms:created xsi:type="dcterms:W3CDTF">2023-07-04T12:42:00Z</dcterms:created>
  <dcterms:modified xsi:type="dcterms:W3CDTF">2023-09-03T17:03:00Z</dcterms:modified>
  <dc:language>pl-PL</dc:language>
</cp:coreProperties>
</file>